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Pr="00303A74" w:rsidRDefault="00496937" w:rsidP="0030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Фонд оценочных средств по дисциплине «</w:t>
      </w:r>
      <w:r w:rsidR="00616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зоотехнии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для направления подготовки: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616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616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616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Зоотехния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96937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Спецификация фонда оценочных средств по дисциплине «</w:t>
      </w:r>
      <w:r w:rsidR="00616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зоотехнии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для направления подготовки: </w:t>
      </w:r>
      <w:r w:rsidR="00616D32"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16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16D32"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616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16D32"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616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16D32"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616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Зоотехния</w:t>
      </w:r>
      <w:r w:rsidR="00616D32"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16D32" w:rsidRPr="00303A74" w:rsidRDefault="00616D32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937" w:rsidRPr="00303A74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создания оценочного средства. Обоснование подхода к его созданию </w:t>
      </w:r>
    </w:p>
    <w:p w:rsidR="00496937" w:rsidRPr="00303A74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A74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уровень </w:t>
      </w:r>
      <w:proofErr w:type="spellStart"/>
      <w:r w:rsidRPr="00303A74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03A74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 обучающихся по образовательной программе высшего образования по направлению подготовки </w:t>
      </w:r>
      <w:r>
        <w:rPr>
          <w:rFonts w:ascii="Times New Roman" w:hAnsi="Times New Roman" w:cs="Times New Roman"/>
          <w:color w:val="000000"/>
          <w:sz w:val="24"/>
          <w:szCs w:val="24"/>
        </w:rPr>
        <w:t>36.0</w:t>
      </w:r>
      <w:r w:rsidR="00616D3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16D3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«</w:t>
      </w:r>
      <w:r w:rsidR="00616D32">
        <w:rPr>
          <w:rFonts w:ascii="Times New Roman" w:hAnsi="Times New Roman" w:cs="Times New Roman"/>
          <w:color w:val="000000"/>
          <w:sz w:val="24"/>
          <w:szCs w:val="24"/>
        </w:rPr>
        <w:t>Зоотехния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03A74">
        <w:rPr>
          <w:rFonts w:ascii="Times New Roman" w:hAnsi="Times New Roman" w:cs="Times New Roman"/>
          <w:color w:val="000000"/>
          <w:sz w:val="24"/>
          <w:szCs w:val="24"/>
        </w:rPr>
        <w:t>(уровень</w:t>
      </w:r>
      <w:r w:rsidR="00616D3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</w:t>
      </w:r>
      <w:proofErr w:type="spellStart"/>
      <w:r w:rsidR="00616D32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Pr="00303A74">
        <w:rPr>
          <w:rFonts w:ascii="Times New Roman" w:hAnsi="Times New Roman" w:cs="Times New Roman"/>
          <w:color w:val="000000"/>
          <w:sz w:val="24"/>
          <w:szCs w:val="24"/>
        </w:rPr>
        <w:t>), изучающих дисциплину «</w:t>
      </w:r>
      <w:r w:rsidR="00616D32">
        <w:rPr>
          <w:rFonts w:ascii="Times New Roman" w:hAnsi="Times New Roman" w:cs="Times New Roman"/>
          <w:color w:val="000000"/>
          <w:sz w:val="24"/>
          <w:szCs w:val="24"/>
        </w:rPr>
        <w:t>История зоотехнии</w:t>
      </w:r>
      <w:r w:rsidRPr="00303A7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6937" w:rsidRPr="00303A74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A74">
        <w:rPr>
          <w:rFonts w:ascii="Times New Roman" w:hAnsi="Times New Roman" w:cs="Times New Roman"/>
          <w:color w:val="000000"/>
          <w:sz w:val="24"/>
          <w:szCs w:val="24"/>
        </w:rPr>
        <w:t>Вид теста: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6182">
        <w:rPr>
          <w:rFonts w:ascii="Times New Roman" w:hAnsi="Times New Roman" w:cs="Times New Roman"/>
          <w:color w:val="000000"/>
          <w:sz w:val="24"/>
          <w:szCs w:val="24"/>
        </w:rPr>
        <w:t>решение тестовых заданий в онлайн режиме</w:t>
      </w:r>
      <w:r w:rsidRPr="00303A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6937" w:rsidRPr="00303A74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Документы, определяющие содержание оценочного средства</w:t>
      </w:r>
    </w:p>
    <w:p w:rsidR="00496937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A7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типовых задач </w:t>
      </w:r>
      <w:r w:rsidRPr="00303A74">
        <w:rPr>
          <w:rFonts w:ascii="Times New Roman" w:hAnsi="Times New Roman" w:cs="Times New Roman"/>
          <w:color w:val="000000"/>
          <w:sz w:val="24"/>
          <w:szCs w:val="24"/>
        </w:rPr>
        <w:t>определяется требованиями к результатам освоения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182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303A74">
        <w:rPr>
          <w:rFonts w:ascii="Times New Roman" w:hAnsi="Times New Roman" w:cs="Times New Roman"/>
          <w:color w:val="000000"/>
          <w:sz w:val="24"/>
          <w:szCs w:val="24"/>
        </w:rPr>
        <w:t xml:space="preserve">,   указанными в Федеральном государственном образовательном стандарте высшего образования по направлению подготовки </w:t>
      </w:r>
      <w:r>
        <w:rPr>
          <w:rFonts w:ascii="Times New Roman" w:hAnsi="Times New Roman" w:cs="Times New Roman"/>
          <w:color w:val="000000"/>
          <w:sz w:val="24"/>
          <w:szCs w:val="24"/>
        </w:rPr>
        <w:t>36.0</w:t>
      </w:r>
      <w:r w:rsidR="00A7618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7618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76182">
        <w:rPr>
          <w:rFonts w:ascii="Times New Roman" w:hAnsi="Times New Roman" w:cs="Times New Roman"/>
          <w:color w:val="000000"/>
          <w:sz w:val="24"/>
          <w:szCs w:val="24"/>
        </w:rPr>
        <w:t>Зоотехния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03A74">
        <w:rPr>
          <w:rFonts w:ascii="Times New Roman" w:hAnsi="Times New Roman" w:cs="Times New Roman"/>
          <w:color w:val="000000"/>
          <w:sz w:val="24"/>
          <w:szCs w:val="24"/>
        </w:rPr>
        <w:t>(уровень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182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Pr="00303A7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A76182" w:rsidRPr="00303A74"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 w:rsidR="00A76182" w:rsidRPr="00303A74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A76182" w:rsidRPr="00303A74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</w:t>
      </w:r>
      <w:r w:rsidR="00A76182">
        <w:rPr>
          <w:rFonts w:ascii="Times New Roman" w:hAnsi="Times New Roman" w:cs="Times New Roman"/>
          <w:color w:val="000000"/>
          <w:sz w:val="24"/>
          <w:szCs w:val="24"/>
        </w:rPr>
        <w:t xml:space="preserve">21.03.2016 </w:t>
      </w:r>
      <w:r w:rsidR="00A76182" w:rsidRPr="00303A74"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A76182">
        <w:rPr>
          <w:rFonts w:ascii="Times New Roman" w:hAnsi="Times New Roman" w:cs="Times New Roman"/>
          <w:color w:val="000000"/>
          <w:sz w:val="24"/>
          <w:szCs w:val="24"/>
        </w:rPr>
        <w:t xml:space="preserve"> 250</w:t>
      </w:r>
      <w:r w:rsidR="00A76182" w:rsidRPr="00303A74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по направлению подготовки</w:t>
      </w:r>
      <w:r w:rsidR="00A76182">
        <w:rPr>
          <w:rFonts w:ascii="Times New Roman" w:hAnsi="Times New Roman" w:cs="Times New Roman"/>
          <w:color w:val="000000"/>
          <w:sz w:val="24"/>
          <w:szCs w:val="24"/>
        </w:rPr>
        <w:t xml:space="preserve"> 36.03.02.</w:t>
      </w:r>
      <w:proofErr w:type="gramEnd"/>
      <w:r w:rsidR="00A76182">
        <w:rPr>
          <w:rFonts w:ascii="Times New Roman" w:hAnsi="Times New Roman" w:cs="Times New Roman"/>
          <w:color w:val="000000"/>
          <w:sz w:val="24"/>
          <w:szCs w:val="24"/>
        </w:rPr>
        <w:t xml:space="preserve"> «Зоотехния» </w:t>
      </w:r>
      <w:r w:rsidR="00A76182" w:rsidRPr="00303A74">
        <w:rPr>
          <w:rFonts w:ascii="Times New Roman" w:hAnsi="Times New Roman" w:cs="Times New Roman"/>
          <w:color w:val="000000"/>
          <w:sz w:val="24"/>
          <w:szCs w:val="24"/>
        </w:rPr>
        <w:t>(уровень</w:t>
      </w:r>
      <w:r w:rsidR="00A76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182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="00A76182" w:rsidRPr="00303A74">
        <w:rPr>
          <w:rFonts w:ascii="Times New Roman" w:hAnsi="Times New Roman" w:cs="Times New Roman"/>
          <w:color w:val="000000"/>
          <w:sz w:val="24"/>
          <w:szCs w:val="24"/>
        </w:rPr>
        <w:t>)»</w:t>
      </w:r>
      <w:r w:rsidR="00A76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3A74">
        <w:rPr>
          <w:rFonts w:ascii="Times New Roman" w:hAnsi="Times New Roman" w:cs="Times New Roman"/>
          <w:color w:val="000000"/>
          <w:sz w:val="24"/>
          <w:szCs w:val="24"/>
        </w:rPr>
        <w:t>в части формируемых в результате изучения дисциплины «</w:t>
      </w:r>
      <w:r w:rsidR="00A76182">
        <w:rPr>
          <w:rFonts w:ascii="Times New Roman" w:hAnsi="Times New Roman" w:cs="Times New Roman"/>
          <w:color w:val="000000"/>
          <w:sz w:val="24"/>
          <w:szCs w:val="24"/>
        </w:rPr>
        <w:t>История зоотехнии</w:t>
      </w:r>
      <w:r w:rsidRPr="00303A74">
        <w:rPr>
          <w:rFonts w:ascii="Times New Roman" w:hAnsi="Times New Roman" w:cs="Times New Roman"/>
          <w:color w:val="000000"/>
          <w:sz w:val="24"/>
          <w:szCs w:val="24"/>
        </w:rPr>
        <w:t>» профессиональных компетенций.</w:t>
      </w:r>
    </w:p>
    <w:p w:rsidR="00496937" w:rsidRPr="00303A74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937" w:rsidRDefault="00496937" w:rsidP="00FB2C6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A8C">
        <w:rPr>
          <w:rFonts w:ascii="Times New Roman" w:hAnsi="Times New Roman" w:cs="Times New Roman"/>
          <w:b/>
          <w:bCs/>
          <w:sz w:val="24"/>
          <w:szCs w:val="24"/>
        </w:rPr>
        <w:t>Основные учебники и учебные пособия, которые могут быть использованы при подготовке к оцениванию</w:t>
      </w:r>
    </w:p>
    <w:p w:rsidR="00496937" w:rsidRDefault="00496937" w:rsidP="00331A8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937" w:rsidRPr="00331A8C" w:rsidRDefault="00496937" w:rsidP="00A76182">
      <w:pPr>
        <w:pStyle w:val="a3"/>
        <w:suppressAutoHyphens/>
        <w:spacing w:after="0" w:line="276" w:lineRule="auto"/>
        <w:ind w:left="786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31A8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Основная учебная литература, необходимая для </w:t>
      </w:r>
      <w:r w:rsidR="00A7618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подготовки</w:t>
      </w:r>
    </w:p>
    <w:p w:rsidR="00A76182" w:rsidRPr="00BF5CEF" w:rsidRDefault="00A76182" w:rsidP="00A7618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EF">
        <w:rPr>
          <w:rFonts w:ascii="Times New Roman" w:hAnsi="Times New Roman"/>
          <w:b/>
          <w:sz w:val="24"/>
          <w:szCs w:val="24"/>
        </w:rPr>
        <w:t>Куликов, Л. В.</w:t>
      </w:r>
      <w:r w:rsidRPr="00BF5CEF">
        <w:rPr>
          <w:rFonts w:ascii="Times New Roman" w:hAnsi="Times New Roman"/>
          <w:sz w:val="24"/>
          <w:szCs w:val="24"/>
        </w:rPr>
        <w:t xml:space="preserve"> История зоотехнии [Электронный ресурс]</w:t>
      </w:r>
      <w:proofErr w:type="gramStart"/>
      <w:r w:rsidRPr="00BF5C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F5CEF">
        <w:rPr>
          <w:rFonts w:ascii="Times New Roman" w:hAnsi="Times New Roman"/>
          <w:sz w:val="24"/>
          <w:szCs w:val="24"/>
        </w:rPr>
        <w:t xml:space="preserve"> учебник. — Электрон</w:t>
      </w:r>
      <w:proofErr w:type="gramStart"/>
      <w:r w:rsidRPr="00BF5CEF">
        <w:rPr>
          <w:rFonts w:ascii="Times New Roman" w:hAnsi="Times New Roman"/>
          <w:sz w:val="24"/>
          <w:szCs w:val="24"/>
        </w:rPr>
        <w:t>.</w:t>
      </w:r>
      <w:proofErr w:type="gramEnd"/>
      <w:r w:rsidRPr="00BF5C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5CEF">
        <w:rPr>
          <w:rFonts w:ascii="Times New Roman" w:hAnsi="Times New Roman"/>
          <w:sz w:val="24"/>
          <w:szCs w:val="24"/>
        </w:rPr>
        <w:t>д</w:t>
      </w:r>
      <w:proofErr w:type="gramEnd"/>
      <w:r w:rsidRPr="00BF5CEF">
        <w:rPr>
          <w:rFonts w:ascii="Times New Roman" w:hAnsi="Times New Roman"/>
          <w:sz w:val="24"/>
          <w:szCs w:val="24"/>
        </w:rPr>
        <w:t>ан. — СПб</w:t>
      </w:r>
      <w:proofErr w:type="gramStart"/>
      <w:r w:rsidRPr="00BF5CE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BF5CEF">
        <w:rPr>
          <w:rFonts w:ascii="Times New Roman" w:hAnsi="Times New Roman"/>
          <w:sz w:val="24"/>
          <w:szCs w:val="24"/>
        </w:rPr>
        <w:t xml:space="preserve">Лань, 2015. — 384 с. — Режим доступа: </w:t>
      </w:r>
      <w:hyperlink r:id="rId5" w:history="1">
        <w:r w:rsidRPr="006D1266">
          <w:rPr>
            <w:rStyle w:val="a5"/>
            <w:rFonts w:ascii="Times New Roman" w:hAnsi="Times New Roman"/>
            <w:sz w:val="24"/>
            <w:szCs w:val="24"/>
          </w:rPr>
          <w:t>http://e.lanbook.com/books/element.php?pl1_id=58830</w:t>
        </w:r>
      </w:hyperlink>
      <w:r w:rsidRPr="00BF5CEF">
        <w:rPr>
          <w:rFonts w:ascii="Times New Roman" w:hAnsi="Times New Roman"/>
          <w:sz w:val="24"/>
          <w:szCs w:val="24"/>
        </w:rPr>
        <w:t xml:space="preserve">  — </w:t>
      </w:r>
      <w:proofErr w:type="spellStart"/>
      <w:r w:rsidRPr="00BF5CEF">
        <w:rPr>
          <w:rFonts w:ascii="Times New Roman" w:hAnsi="Times New Roman"/>
          <w:sz w:val="24"/>
          <w:szCs w:val="24"/>
        </w:rPr>
        <w:t>Загл</w:t>
      </w:r>
      <w:proofErr w:type="spellEnd"/>
      <w:r w:rsidRPr="00BF5CEF">
        <w:rPr>
          <w:rFonts w:ascii="Times New Roman" w:hAnsi="Times New Roman"/>
          <w:sz w:val="24"/>
          <w:szCs w:val="24"/>
        </w:rPr>
        <w:t>. с экрана.</w:t>
      </w:r>
    </w:p>
    <w:p w:rsidR="00A76182" w:rsidRPr="00BF5CEF" w:rsidRDefault="00A76182" w:rsidP="00A761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EF">
        <w:rPr>
          <w:rFonts w:ascii="Times New Roman" w:hAnsi="Times New Roman"/>
          <w:b/>
          <w:sz w:val="24"/>
          <w:szCs w:val="24"/>
        </w:rPr>
        <w:t>Филатов, В.И</w:t>
      </w:r>
      <w:r w:rsidRPr="00BF5CEF">
        <w:rPr>
          <w:rFonts w:ascii="Times New Roman" w:hAnsi="Times New Roman"/>
          <w:sz w:val="24"/>
          <w:szCs w:val="24"/>
        </w:rPr>
        <w:t>. История зоотехнии [Электронный ресурс]</w:t>
      </w:r>
      <w:proofErr w:type="gramStart"/>
      <w:r w:rsidRPr="00BF5C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F5CEF">
        <w:rPr>
          <w:rFonts w:ascii="Times New Roman" w:hAnsi="Times New Roman"/>
          <w:sz w:val="24"/>
          <w:szCs w:val="24"/>
        </w:rPr>
        <w:t xml:space="preserve"> учебное пособие. — Электрон</w:t>
      </w:r>
      <w:proofErr w:type="gramStart"/>
      <w:r w:rsidRPr="00BF5CEF">
        <w:rPr>
          <w:rFonts w:ascii="Times New Roman" w:hAnsi="Times New Roman"/>
          <w:sz w:val="24"/>
          <w:szCs w:val="24"/>
        </w:rPr>
        <w:t>.</w:t>
      </w:r>
      <w:proofErr w:type="gramEnd"/>
      <w:r w:rsidRPr="00BF5C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5CEF">
        <w:rPr>
          <w:rFonts w:ascii="Times New Roman" w:hAnsi="Times New Roman"/>
          <w:sz w:val="24"/>
          <w:szCs w:val="24"/>
        </w:rPr>
        <w:t>д</w:t>
      </w:r>
      <w:proofErr w:type="gramEnd"/>
      <w:r w:rsidRPr="00BF5CEF">
        <w:rPr>
          <w:rFonts w:ascii="Times New Roman" w:hAnsi="Times New Roman"/>
          <w:sz w:val="24"/>
          <w:szCs w:val="24"/>
        </w:rPr>
        <w:t>ан. — Новосибирск</w:t>
      </w:r>
      <w:proofErr w:type="gramStart"/>
      <w:r w:rsidRPr="00BF5C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F5CEF">
        <w:rPr>
          <w:rFonts w:ascii="Times New Roman" w:hAnsi="Times New Roman"/>
          <w:sz w:val="24"/>
          <w:szCs w:val="24"/>
        </w:rPr>
        <w:t xml:space="preserve"> НГАУ (Новосибирский государственный аграрный университет), 2011. — 312 с. — Режим доступа: </w:t>
      </w:r>
      <w:hyperlink r:id="rId6" w:history="1">
        <w:r w:rsidRPr="00BF5CEF">
          <w:rPr>
            <w:rStyle w:val="a5"/>
            <w:rFonts w:ascii="Times New Roman" w:hAnsi="Times New Roman"/>
            <w:sz w:val="24"/>
            <w:szCs w:val="24"/>
          </w:rPr>
          <w:t>http://e.lanbook.com/books/element.php?pl1_id=5505</w:t>
        </w:r>
      </w:hyperlink>
      <w:r w:rsidRPr="00BF5CEF">
        <w:rPr>
          <w:rFonts w:ascii="Times New Roman" w:hAnsi="Times New Roman"/>
          <w:sz w:val="24"/>
          <w:szCs w:val="24"/>
        </w:rPr>
        <w:t xml:space="preserve">  — </w:t>
      </w:r>
      <w:proofErr w:type="spellStart"/>
      <w:r w:rsidRPr="00BF5CEF">
        <w:rPr>
          <w:rFonts w:ascii="Times New Roman" w:hAnsi="Times New Roman"/>
          <w:sz w:val="24"/>
          <w:szCs w:val="24"/>
        </w:rPr>
        <w:t>Загл</w:t>
      </w:r>
      <w:proofErr w:type="spellEnd"/>
      <w:r w:rsidRPr="00BF5CEF">
        <w:rPr>
          <w:rFonts w:ascii="Times New Roman" w:hAnsi="Times New Roman"/>
          <w:sz w:val="24"/>
          <w:szCs w:val="24"/>
        </w:rPr>
        <w:t>. с экрана.</w:t>
      </w:r>
    </w:p>
    <w:p w:rsidR="00A76182" w:rsidRDefault="00A76182" w:rsidP="00A761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EF">
        <w:rPr>
          <w:rFonts w:ascii="Times New Roman" w:hAnsi="Times New Roman"/>
          <w:b/>
          <w:sz w:val="24"/>
          <w:szCs w:val="24"/>
        </w:rPr>
        <w:t>Щеглов, Е.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C96">
        <w:rPr>
          <w:rFonts w:ascii="Times New Roman" w:hAnsi="Times New Roman"/>
          <w:sz w:val="24"/>
          <w:szCs w:val="24"/>
        </w:rPr>
        <w:t>История зоотехнии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F35C96">
        <w:rPr>
          <w:rFonts w:ascii="Times New Roman" w:hAnsi="Times New Roman"/>
          <w:sz w:val="24"/>
          <w:szCs w:val="24"/>
        </w:rPr>
        <w:t xml:space="preserve">Щеглов Е. В. </w:t>
      </w:r>
      <w:proofErr w:type="spellStart"/>
      <w:r>
        <w:rPr>
          <w:rFonts w:ascii="Times New Roman" w:hAnsi="Times New Roman"/>
          <w:sz w:val="24"/>
          <w:szCs w:val="24"/>
        </w:rPr>
        <w:t>Бардюков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</w:t>
      </w:r>
      <w:r w:rsidRPr="00F35C96">
        <w:rPr>
          <w:rFonts w:ascii="Times New Roman" w:hAnsi="Times New Roman"/>
          <w:sz w:val="24"/>
          <w:szCs w:val="24"/>
        </w:rPr>
        <w:t xml:space="preserve">- М.: </w:t>
      </w:r>
      <w:proofErr w:type="spellStart"/>
      <w:r w:rsidRPr="00F35C96">
        <w:rPr>
          <w:rFonts w:ascii="Times New Roman" w:hAnsi="Times New Roman"/>
          <w:sz w:val="24"/>
          <w:szCs w:val="24"/>
        </w:rPr>
        <w:t>КолосС</w:t>
      </w:r>
      <w:proofErr w:type="spellEnd"/>
      <w:r w:rsidRPr="00F35C96">
        <w:rPr>
          <w:rFonts w:ascii="Times New Roman" w:hAnsi="Times New Roman"/>
          <w:sz w:val="24"/>
          <w:szCs w:val="24"/>
        </w:rPr>
        <w:t xml:space="preserve">, 2011. </w:t>
      </w:r>
      <w:r>
        <w:rPr>
          <w:rFonts w:ascii="Times New Roman" w:hAnsi="Times New Roman"/>
          <w:sz w:val="24"/>
          <w:szCs w:val="24"/>
        </w:rPr>
        <w:t>–</w:t>
      </w:r>
      <w:r w:rsidRPr="00F35C96">
        <w:rPr>
          <w:rFonts w:ascii="Times New Roman" w:hAnsi="Times New Roman"/>
          <w:sz w:val="24"/>
          <w:szCs w:val="24"/>
        </w:rPr>
        <w:t xml:space="preserve"> 108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C96">
        <w:rPr>
          <w:rFonts w:ascii="Times New Roman" w:hAnsi="Times New Roman"/>
          <w:sz w:val="24"/>
          <w:szCs w:val="24"/>
        </w:rPr>
        <w:t>с.:  (Учебники и учеб</w:t>
      </w:r>
      <w:proofErr w:type="gramStart"/>
      <w:r w:rsidRPr="00F35C96">
        <w:rPr>
          <w:rFonts w:ascii="Times New Roman" w:hAnsi="Times New Roman"/>
          <w:sz w:val="24"/>
          <w:szCs w:val="24"/>
        </w:rPr>
        <w:t>.</w:t>
      </w:r>
      <w:proofErr w:type="gramEnd"/>
      <w:r w:rsidRPr="00F35C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C96">
        <w:rPr>
          <w:rFonts w:ascii="Times New Roman" w:hAnsi="Times New Roman"/>
          <w:sz w:val="24"/>
          <w:szCs w:val="24"/>
        </w:rPr>
        <w:t>п</w:t>
      </w:r>
      <w:proofErr w:type="gramEnd"/>
      <w:r w:rsidRPr="00F35C96">
        <w:rPr>
          <w:rFonts w:ascii="Times New Roman" w:hAnsi="Times New Roman"/>
          <w:sz w:val="24"/>
          <w:szCs w:val="24"/>
        </w:rPr>
        <w:t xml:space="preserve">особия для студентов </w:t>
      </w:r>
      <w:proofErr w:type="spellStart"/>
      <w:r w:rsidRPr="00F35C96">
        <w:rPr>
          <w:rFonts w:ascii="Times New Roman" w:hAnsi="Times New Roman"/>
          <w:sz w:val="24"/>
          <w:szCs w:val="24"/>
        </w:rPr>
        <w:t>высш</w:t>
      </w:r>
      <w:proofErr w:type="spellEnd"/>
      <w:r w:rsidRPr="00F35C96">
        <w:rPr>
          <w:rFonts w:ascii="Times New Roman" w:hAnsi="Times New Roman"/>
          <w:sz w:val="24"/>
          <w:szCs w:val="24"/>
        </w:rPr>
        <w:t xml:space="preserve">. учеб. заведений). </w:t>
      </w:r>
      <w:hyperlink r:id="rId7" w:history="1">
        <w:r w:rsidRPr="00F35C96">
          <w:rPr>
            <w:rStyle w:val="a5"/>
            <w:rFonts w:ascii="Times New Roman" w:hAnsi="Times New Roman"/>
            <w:sz w:val="24"/>
            <w:szCs w:val="24"/>
          </w:rPr>
          <w:t>http://www.studentlibrary.ru/book/ISBN9785953208185.html?SSr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F5CEF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BF5CEF">
        <w:rPr>
          <w:rFonts w:ascii="Times New Roman" w:hAnsi="Times New Roman"/>
          <w:sz w:val="24"/>
          <w:szCs w:val="24"/>
        </w:rPr>
        <w:t>Загл</w:t>
      </w:r>
      <w:proofErr w:type="spellEnd"/>
      <w:r w:rsidRPr="00BF5CEF">
        <w:rPr>
          <w:rFonts w:ascii="Times New Roman" w:hAnsi="Times New Roman"/>
          <w:sz w:val="24"/>
          <w:szCs w:val="24"/>
        </w:rPr>
        <w:t>. с экрана.</w:t>
      </w:r>
    </w:p>
    <w:p w:rsidR="00A76182" w:rsidRPr="0018504A" w:rsidRDefault="00A76182" w:rsidP="00A76182">
      <w:pPr>
        <w:spacing w:after="0"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</w:p>
    <w:p w:rsidR="00496937" w:rsidRPr="00331A8C" w:rsidRDefault="00496937" w:rsidP="007D0E5E">
      <w:pPr>
        <w:pStyle w:val="a3"/>
        <w:suppressAutoHyphens/>
        <w:spacing w:after="0" w:line="276" w:lineRule="auto"/>
        <w:ind w:left="786"/>
        <w:jc w:val="both"/>
        <w:rPr>
          <w:lang w:eastAsia="zh-CN"/>
        </w:rPr>
      </w:pPr>
      <w:r w:rsidRPr="00331A8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Дополнительная учебная литература, необходимая для </w:t>
      </w:r>
      <w:r w:rsidR="00A7618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подготовки</w:t>
      </w:r>
    </w:p>
    <w:p w:rsidR="007D0E5E" w:rsidRPr="007D0E5E" w:rsidRDefault="007D0E5E" w:rsidP="007D0E5E">
      <w:pPr>
        <w:numPr>
          <w:ilvl w:val="0"/>
          <w:numId w:val="13"/>
        </w:numPr>
        <w:spacing w:after="200" w:line="276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E5E">
        <w:rPr>
          <w:rFonts w:ascii="Times New Roman" w:hAnsi="Times New Roman" w:cs="Times New Roman"/>
          <w:b/>
          <w:sz w:val="24"/>
          <w:szCs w:val="24"/>
        </w:rPr>
        <w:t>Присный</w:t>
      </w:r>
      <w:proofErr w:type="gramEnd"/>
      <w:r w:rsidRPr="007D0E5E">
        <w:rPr>
          <w:rFonts w:ascii="Times New Roman" w:hAnsi="Times New Roman" w:cs="Times New Roman"/>
          <w:b/>
          <w:sz w:val="24"/>
          <w:szCs w:val="24"/>
        </w:rPr>
        <w:t>, А. В</w:t>
      </w:r>
      <w:r w:rsidRPr="007D0E5E">
        <w:rPr>
          <w:rFonts w:ascii="Times New Roman" w:hAnsi="Times New Roman" w:cs="Times New Roman"/>
          <w:sz w:val="24"/>
          <w:szCs w:val="24"/>
        </w:rPr>
        <w:t xml:space="preserve">. Общая биология. Дуалистическая и материалистическая концепции жизни на Земле </w:t>
      </w:r>
      <w:r w:rsidRPr="007D0E5E">
        <w:rPr>
          <w:rFonts w:ascii="Times New Roman" w:eastAsia="Times New Roman" w:hAnsi="Times New Roman" w:cs="Times New Roman"/>
          <w:sz w:val="24"/>
          <w:szCs w:val="24"/>
        </w:rPr>
        <w:t>[Электронный ресурс]</w:t>
      </w:r>
      <w:proofErr w:type="gramStart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E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0E5E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7D0E5E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7D0E5E">
        <w:rPr>
          <w:rFonts w:ascii="Times New Roman" w:hAnsi="Times New Roman" w:cs="Times New Roman"/>
          <w:sz w:val="24"/>
          <w:szCs w:val="24"/>
        </w:rPr>
        <w:t>, 2009. – 351  с.</w:t>
      </w:r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7D0E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http://www.studentlibrary.ru/book/ISBN9785953206693.html</w:t>
        </w:r>
      </w:hyperlink>
      <w:r w:rsidRPr="007D0E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7D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7D0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7D0E5E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:rsidR="007D0E5E" w:rsidRPr="007D0E5E" w:rsidRDefault="007D0E5E" w:rsidP="007D0E5E">
      <w:pPr>
        <w:numPr>
          <w:ilvl w:val="0"/>
          <w:numId w:val="13"/>
        </w:numPr>
        <w:spacing w:after="200" w:line="276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0E5E">
        <w:rPr>
          <w:rFonts w:ascii="Times New Roman" w:eastAsia="Times New Roman" w:hAnsi="Times New Roman" w:cs="Times New Roman"/>
          <w:b/>
          <w:sz w:val="24"/>
          <w:szCs w:val="24"/>
        </w:rPr>
        <w:t>Иванов, А.А.</w:t>
      </w:r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 Этология с основами зоопсихологии [Электронный ресурс]</w:t>
      </w:r>
      <w:proofErr w:type="gramStart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пособие. — Электрон</w:t>
      </w:r>
      <w:proofErr w:type="gramStart"/>
      <w:r w:rsidRPr="007D0E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0E5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7D0E5E">
        <w:rPr>
          <w:rFonts w:ascii="Times New Roman" w:eastAsia="Times New Roman" w:hAnsi="Times New Roman" w:cs="Times New Roman"/>
          <w:sz w:val="24"/>
          <w:szCs w:val="24"/>
        </w:rPr>
        <w:t>ан. — СПб</w:t>
      </w:r>
      <w:proofErr w:type="gramStart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Лань, 2013. — 624 с. — Режим доступа: </w:t>
      </w:r>
      <w:hyperlink r:id="rId9" w:history="1">
        <w:r w:rsidRPr="007D0E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http://e.lanbook.com/books/element.php?pl1_id=5708</w:t>
        </w:r>
      </w:hyperlink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  — </w:t>
      </w:r>
      <w:proofErr w:type="spellStart"/>
      <w:r w:rsidRPr="007D0E5E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7D0E5E">
        <w:rPr>
          <w:rFonts w:ascii="Times New Roman" w:eastAsia="Times New Roman" w:hAnsi="Times New Roman" w:cs="Times New Roman"/>
          <w:sz w:val="24"/>
          <w:szCs w:val="24"/>
        </w:rPr>
        <w:t>. с экрана.</w:t>
      </w:r>
    </w:p>
    <w:p w:rsidR="007D0E5E" w:rsidRPr="007D0E5E" w:rsidRDefault="007D0E5E" w:rsidP="007D0E5E">
      <w:pPr>
        <w:numPr>
          <w:ilvl w:val="0"/>
          <w:numId w:val="13"/>
        </w:numPr>
        <w:spacing w:after="200" w:line="276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0E5E">
        <w:rPr>
          <w:rFonts w:ascii="Times New Roman" w:eastAsia="Times New Roman" w:hAnsi="Times New Roman" w:cs="Times New Roman"/>
          <w:b/>
          <w:sz w:val="24"/>
          <w:szCs w:val="24"/>
        </w:rPr>
        <w:t>Паронян</w:t>
      </w:r>
      <w:proofErr w:type="spellEnd"/>
      <w:r w:rsidRPr="007D0E5E">
        <w:rPr>
          <w:rFonts w:ascii="Times New Roman" w:eastAsia="Times New Roman" w:hAnsi="Times New Roman" w:cs="Times New Roman"/>
          <w:b/>
          <w:sz w:val="24"/>
          <w:szCs w:val="24"/>
        </w:rPr>
        <w:t>, И.А.</w:t>
      </w:r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 Генофонд домашних животных России [Электронный ресурс]</w:t>
      </w:r>
      <w:proofErr w:type="gramStart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И.А. </w:t>
      </w:r>
      <w:proofErr w:type="spellStart"/>
      <w:r w:rsidRPr="007D0E5E">
        <w:rPr>
          <w:rFonts w:ascii="Times New Roman" w:eastAsia="Times New Roman" w:hAnsi="Times New Roman" w:cs="Times New Roman"/>
          <w:sz w:val="24"/>
          <w:szCs w:val="24"/>
        </w:rPr>
        <w:t>Паронян</w:t>
      </w:r>
      <w:proofErr w:type="spellEnd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, П.Н. </w:t>
      </w:r>
      <w:proofErr w:type="spellStart"/>
      <w:r w:rsidRPr="007D0E5E">
        <w:rPr>
          <w:rFonts w:ascii="Times New Roman" w:eastAsia="Times New Roman" w:hAnsi="Times New Roman" w:cs="Times New Roman"/>
          <w:sz w:val="24"/>
          <w:szCs w:val="24"/>
        </w:rPr>
        <w:t>Прохоренко</w:t>
      </w:r>
      <w:proofErr w:type="spellEnd"/>
      <w:r w:rsidRPr="007D0E5E">
        <w:rPr>
          <w:rFonts w:ascii="Times New Roman" w:eastAsia="Times New Roman" w:hAnsi="Times New Roman" w:cs="Times New Roman"/>
          <w:sz w:val="24"/>
          <w:szCs w:val="24"/>
        </w:rPr>
        <w:t>. — Электрон</w:t>
      </w:r>
      <w:proofErr w:type="gramStart"/>
      <w:r w:rsidRPr="007D0E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0E5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7D0E5E">
        <w:rPr>
          <w:rFonts w:ascii="Times New Roman" w:eastAsia="Times New Roman" w:hAnsi="Times New Roman" w:cs="Times New Roman"/>
          <w:sz w:val="24"/>
          <w:szCs w:val="24"/>
        </w:rPr>
        <w:t>ан. — СПб</w:t>
      </w:r>
      <w:proofErr w:type="gramStart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Лань, 2008. — 400 с. — Режим доступа: </w:t>
      </w:r>
      <w:hyperlink r:id="rId10" w:history="1">
        <w:r w:rsidRPr="007D0E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http://e.lanbook.com/books/element.php?pl1_id=30201</w:t>
        </w:r>
      </w:hyperlink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  — </w:t>
      </w:r>
      <w:proofErr w:type="spellStart"/>
      <w:r w:rsidRPr="007D0E5E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7D0E5E">
        <w:rPr>
          <w:rFonts w:ascii="Times New Roman" w:eastAsia="Times New Roman" w:hAnsi="Times New Roman" w:cs="Times New Roman"/>
          <w:sz w:val="24"/>
          <w:szCs w:val="24"/>
        </w:rPr>
        <w:t>. с экрана.</w:t>
      </w:r>
    </w:p>
    <w:p w:rsidR="007D0E5E" w:rsidRPr="007D0E5E" w:rsidRDefault="007D0E5E" w:rsidP="007D0E5E">
      <w:pPr>
        <w:numPr>
          <w:ilvl w:val="0"/>
          <w:numId w:val="13"/>
        </w:numPr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0E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Скопичев</w:t>
      </w:r>
      <w:proofErr w:type="spellEnd"/>
      <w:r w:rsidRPr="007D0E5E">
        <w:rPr>
          <w:rFonts w:ascii="Times New Roman" w:eastAsia="Times New Roman" w:hAnsi="Times New Roman" w:cs="Times New Roman"/>
          <w:b/>
          <w:sz w:val="24"/>
          <w:szCs w:val="24"/>
        </w:rPr>
        <w:t xml:space="preserve">, В.Г. </w:t>
      </w:r>
      <w:r w:rsidRPr="007D0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D0E5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7D0E5E">
        <w:rPr>
          <w:rFonts w:ascii="Times New Roman" w:eastAsia="Times New Roman" w:hAnsi="Times New Roman" w:cs="Times New Roman"/>
          <w:sz w:val="24"/>
          <w:szCs w:val="24"/>
        </w:rPr>
        <w:t>ведение животных [Электронный ресурс]</w:t>
      </w:r>
      <w:proofErr w:type="gramStart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пособие. — Электрон</w:t>
      </w:r>
      <w:proofErr w:type="gramStart"/>
      <w:r w:rsidRPr="007D0E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0E5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7D0E5E">
        <w:rPr>
          <w:rFonts w:ascii="Times New Roman" w:eastAsia="Times New Roman" w:hAnsi="Times New Roman" w:cs="Times New Roman"/>
          <w:sz w:val="24"/>
          <w:szCs w:val="24"/>
        </w:rPr>
        <w:t>ан. — СПб</w:t>
      </w:r>
      <w:proofErr w:type="gramStart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Лань, 2009. — 624 с. — Режим доступа: </w:t>
      </w:r>
      <w:hyperlink r:id="rId11" w:history="1">
        <w:r w:rsidRPr="007D0E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http://e.lanbook.com/books/element.php?pl1_id=365</w:t>
        </w:r>
      </w:hyperlink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  — </w:t>
      </w:r>
      <w:proofErr w:type="spellStart"/>
      <w:r w:rsidRPr="007D0E5E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7D0E5E">
        <w:rPr>
          <w:rFonts w:ascii="Times New Roman" w:eastAsia="Times New Roman" w:hAnsi="Times New Roman" w:cs="Times New Roman"/>
          <w:sz w:val="24"/>
          <w:szCs w:val="24"/>
        </w:rPr>
        <w:t>. с экрана.</w:t>
      </w:r>
    </w:p>
    <w:p w:rsidR="007D0E5E" w:rsidRPr="007D0E5E" w:rsidRDefault="007D0E5E" w:rsidP="007D0E5E">
      <w:pPr>
        <w:numPr>
          <w:ilvl w:val="0"/>
          <w:numId w:val="13"/>
        </w:numPr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0E5E">
        <w:rPr>
          <w:rFonts w:ascii="Times New Roman" w:eastAsia="Times New Roman" w:hAnsi="Times New Roman" w:cs="Times New Roman"/>
          <w:b/>
          <w:sz w:val="24"/>
          <w:szCs w:val="24"/>
        </w:rPr>
        <w:t>Цаценко</w:t>
      </w:r>
      <w:proofErr w:type="spellEnd"/>
      <w:r w:rsidRPr="007D0E5E">
        <w:rPr>
          <w:rFonts w:ascii="Times New Roman" w:eastAsia="Times New Roman" w:hAnsi="Times New Roman" w:cs="Times New Roman"/>
          <w:b/>
          <w:sz w:val="24"/>
          <w:szCs w:val="24"/>
        </w:rPr>
        <w:t>, Л.В.</w:t>
      </w:r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 Биоэтика и основы биобезопасности. [Электронный ресурс] — Электрон</w:t>
      </w:r>
      <w:proofErr w:type="gramStart"/>
      <w:r w:rsidRPr="007D0E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0E5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7D0E5E">
        <w:rPr>
          <w:rFonts w:ascii="Times New Roman" w:eastAsia="Times New Roman" w:hAnsi="Times New Roman" w:cs="Times New Roman"/>
          <w:sz w:val="24"/>
          <w:szCs w:val="24"/>
        </w:rPr>
        <w:t>ан. — СПб</w:t>
      </w:r>
      <w:proofErr w:type="gramStart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Лань, 2017. — 95 с. — Режим доступа: </w:t>
      </w:r>
      <w:hyperlink r:id="rId12" w:history="1">
        <w:r w:rsidRPr="007D0E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http://e.lanbook.com/book/91897</w:t>
        </w:r>
      </w:hyperlink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  — </w:t>
      </w:r>
      <w:proofErr w:type="spellStart"/>
      <w:r w:rsidRPr="007D0E5E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7D0E5E">
        <w:rPr>
          <w:rFonts w:ascii="Times New Roman" w:eastAsia="Times New Roman" w:hAnsi="Times New Roman" w:cs="Times New Roman"/>
          <w:sz w:val="24"/>
          <w:szCs w:val="24"/>
        </w:rPr>
        <w:t>. с экрана.</w:t>
      </w:r>
    </w:p>
    <w:p w:rsidR="00496937" w:rsidRPr="00331A8C" w:rsidRDefault="00496937" w:rsidP="007D0E5E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lang w:eastAsia="zh-CN"/>
        </w:rPr>
      </w:pPr>
    </w:p>
    <w:p w:rsidR="00496937" w:rsidRPr="00331A8C" w:rsidRDefault="00496937" w:rsidP="00331A8C">
      <w:pPr>
        <w:pStyle w:val="a3"/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rPr>
          <w:lang w:eastAsia="zh-CN"/>
        </w:rPr>
      </w:pPr>
      <w:r w:rsidRPr="00331A8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Методические указания для </w:t>
      </w:r>
      <w:proofErr w:type="gramStart"/>
      <w:r w:rsidRPr="00331A8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обучающихся</w:t>
      </w:r>
      <w:proofErr w:type="gramEnd"/>
      <w:r w:rsidRPr="00331A8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по освоению дисциплины (модуля)</w:t>
      </w:r>
    </w:p>
    <w:p w:rsidR="00496937" w:rsidRDefault="007D0E5E" w:rsidP="00331A8C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lang w:eastAsia="zh-CN"/>
        </w:rPr>
      </w:pPr>
      <w:r w:rsidRPr="007D0E5E">
        <w:rPr>
          <w:rFonts w:ascii="Times New Roman" w:eastAsia="Times New Roman" w:hAnsi="Times New Roman" w:cs="Times New Roman"/>
          <w:sz w:val="24"/>
          <w:szCs w:val="24"/>
        </w:rPr>
        <w:t xml:space="preserve">Колганов, А.Е. История зоотехнии Методические указания  для выполнения практических занятий./ Колганов А.Е. – Иваново: ИГСХА, 2017. – 132 с. </w:t>
      </w:r>
      <w:r w:rsidRPr="007D0E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http://ivgsxa.ru/moodle/mod/resource/view.php?id=2987</w:t>
      </w:r>
    </w:p>
    <w:p w:rsidR="007D0E5E" w:rsidRDefault="007D0E5E" w:rsidP="00331A8C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937" w:rsidRPr="00331A8C" w:rsidRDefault="00496937" w:rsidP="00331A8C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A8C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и требований к уровню подготовки обучающихся, проверяемых в ходе оценивания (дескрипторы)</w:t>
      </w:r>
    </w:p>
    <w:p w:rsidR="00496937" w:rsidRPr="00331A8C" w:rsidRDefault="00496937" w:rsidP="00331A8C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6937" w:rsidRDefault="00496937" w:rsidP="00331A8C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18"/>
        <w:gridCol w:w="5555"/>
      </w:tblGrid>
      <w:tr w:rsidR="007D0E5E" w:rsidRPr="0091589D" w:rsidTr="007D0E5E">
        <w:trPr>
          <w:trHeight w:val="20"/>
        </w:trPr>
        <w:tc>
          <w:tcPr>
            <w:tcW w:w="2438" w:type="dxa"/>
            <w:vAlign w:val="center"/>
          </w:tcPr>
          <w:p w:rsidR="007D0E5E" w:rsidRPr="0091589D" w:rsidRDefault="007D0E5E" w:rsidP="00D844B4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89D">
              <w:rPr>
                <w:rFonts w:ascii="Times New Roman" w:hAnsi="Times New Roman"/>
              </w:rPr>
              <w:t>Шифр и наименование компетенции</w:t>
            </w:r>
          </w:p>
        </w:tc>
        <w:tc>
          <w:tcPr>
            <w:tcW w:w="6973" w:type="dxa"/>
            <w:gridSpan w:val="2"/>
            <w:vAlign w:val="center"/>
          </w:tcPr>
          <w:p w:rsidR="007D0E5E" w:rsidRPr="0091589D" w:rsidRDefault="007D0E5E" w:rsidP="00D844B4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89D">
              <w:rPr>
                <w:rFonts w:ascii="Times New Roman" w:hAnsi="Times New Roman"/>
              </w:rPr>
              <w:t xml:space="preserve">Дескрипторы компетенции </w:t>
            </w:r>
          </w:p>
        </w:tc>
      </w:tr>
      <w:tr w:rsidR="007D0E5E" w:rsidRPr="0091589D" w:rsidTr="00EF5D92">
        <w:trPr>
          <w:trHeight w:val="66"/>
        </w:trPr>
        <w:tc>
          <w:tcPr>
            <w:tcW w:w="2438" w:type="dxa"/>
            <w:vMerge w:val="restart"/>
          </w:tcPr>
          <w:p w:rsidR="007D0E5E" w:rsidRDefault="007D0E5E" w:rsidP="00D844B4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СК-5</w:t>
            </w:r>
          </w:p>
          <w:p w:rsidR="007D0E5E" w:rsidRPr="00F35C96" w:rsidRDefault="007D0E5E" w:rsidP="00D844B4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 xml:space="preserve">Способностью к осознанию социальной значимости своей будущей профессии, обладанию высокой мотивацией к выполнению профессиональной деятельности </w:t>
            </w:r>
          </w:p>
        </w:tc>
        <w:tc>
          <w:tcPr>
            <w:tcW w:w="1418" w:type="dxa"/>
            <w:vMerge w:val="restart"/>
            <w:vAlign w:val="center"/>
          </w:tcPr>
          <w:p w:rsidR="007D0E5E" w:rsidRPr="0091589D" w:rsidRDefault="007D0E5E" w:rsidP="00EF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89D">
              <w:rPr>
                <w:rFonts w:ascii="Times New Roman" w:hAnsi="Times New Roman"/>
              </w:rPr>
              <w:t>Знает:</w:t>
            </w:r>
          </w:p>
        </w:tc>
        <w:tc>
          <w:tcPr>
            <w:tcW w:w="5555" w:type="dxa"/>
            <w:vAlign w:val="center"/>
          </w:tcPr>
          <w:p w:rsidR="007D0E5E" w:rsidRPr="0091589D" w:rsidRDefault="007D0E5E" w:rsidP="007D0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З-1. </w:t>
            </w:r>
            <w:r w:rsidRPr="0091589D">
              <w:rPr>
                <w:rFonts w:ascii="Times New Roman" w:hAnsi="Times New Roman"/>
              </w:rPr>
              <w:t xml:space="preserve">основные этапы развития зоотехнической науки, историю животноводства, закономерности процессы одомашнивания животных и </w:t>
            </w:r>
            <w:proofErr w:type="spellStart"/>
            <w:r w:rsidRPr="0091589D">
              <w:rPr>
                <w:rFonts w:ascii="Times New Roman" w:hAnsi="Times New Roman"/>
              </w:rPr>
              <w:t>доместикационные</w:t>
            </w:r>
            <w:proofErr w:type="spellEnd"/>
            <w:r w:rsidRPr="0091589D">
              <w:rPr>
                <w:rFonts w:ascii="Times New Roman" w:hAnsi="Times New Roman"/>
              </w:rPr>
              <w:t xml:space="preserve"> изменения</w:t>
            </w:r>
          </w:p>
        </w:tc>
      </w:tr>
      <w:tr w:rsidR="007D0E5E" w:rsidRPr="0091589D" w:rsidTr="00EF5D92">
        <w:trPr>
          <w:trHeight w:val="66"/>
        </w:trPr>
        <w:tc>
          <w:tcPr>
            <w:tcW w:w="2438" w:type="dxa"/>
            <w:vMerge/>
            <w:textDirection w:val="btLr"/>
          </w:tcPr>
          <w:p w:rsidR="007D0E5E" w:rsidRPr="0091589D" w:rsidRDefault="007D0E5E" w:rsidP="00D844B4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D0E5E" w:rsidRPr="0091589D" w:rsidRDefault="007D0E5E" w:rsidP="00EF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5" w:type="dxa"/>
            <w:vAlign w:val="center"/>
          </w:tcPr>
          <w:p w:rsidR="007D0E5E" w:rsidRPr="0091589D" w:rsidRDefault="007D0E5E" w:rsidP="007D0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З-2. </w:t>
            </w:r>
            <w:r w:rsidRPr="0091589D">
              <w:rPr>
                <w:rFonts w:ascii="Times New Roman" w:hAnsi="Times New Roman"/>
              </w:rPr>
              <w:t>состояние и прогресс животноводства в отдельные социально-экономические эпохи, историю и методологию породообразовательного процесса в отраслях животноводства, развитие технологий производства в отраслях животноводства, вклад ведущих учёных России в развитие зоотехнической науки, принципы и результаты использования их исследований в практике животноводства</w:t>
            </w:r>
          </w:p>
        </w:tc>
      </w:tr>
      <w:tr w:rsidR="007D0E5E" w:rsidRPr="0091589D" w:rsidTr="00EF5D92">
        <w:trPr>
          <w:trHeight w:val="66"/>
        </w:trPr>
        <w:tc>
          <w:tcPr>
            <w:tcW w:w="2438" w:type="dxa"/>
            <w:vMerge/>
          </w:tcPr>
          <w:p w:rsidR="007D0E5E" w:rsidRPr="0091589D" w:rsidRDefault="007D0E5E" w:rsidP="00D844B4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0E5E" w:rsidRPr="0091589D" w:rsidRDefault="007D0E5E" w:rsidP="00EF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89D">
              <w:rPr>
                <w:rFonts w:ascii="Times New Roman" w:hAnsi="Times New Roman"/>
              </w:rPr>
              <w:t>Умеет:</w:t>
            </w:r>
          </w:p>
        </w:tc>
        <w:tc>
          <w:tcPr>
            <w:tcW w:w="5555" w:type="dxa"/>
            <w:vAlign w:val="center"/>
          </w:tcPr>
          <w:p w:rsidR="007D0E5E" w:rsidRPr="00320655" w:rsidRDefault="007D0E5E" w:rsidP="007D0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У-1. </w:t>
            </w:r>
            <w:r w:rsidRPr="0091589D">
              <w:rPr>
                <w:rFonts w:ascii="Times New Roman" w:hAnsi="Times New Roman"/>
              </w:rPr>
              <w:t xml:space="preserve">объективно оценивать формы и методологию породообразовательного процесса в отраслях животноводства ориентироваться в закономерностях </w:t>
            </w:r>
            <w:proofErr w:type="spellStart"/>
            <w:r w:rsidRPr="0091589D">
              <w:rPr>
                <w:rFonts w:ascii="Times New Roman" w:hAnsi="Times New Roman"/>
              </w:rPr>
              <w:t>доместикационного</w:t>
            </w:r>
            <w:proofErr w:type="spellEnd"/>
            <w:r w:rsidRPr="0091589D">
              <w:rPr>
                <w:rFonts w:ascii="Times New Roman" w:hAnsi="Times New Roman"/>
              </w:rPr>
              <w:t xml:space="preserve"> процесса и технологиях животноводства</w:t>
            </w:r>
          </w:p>
        </w:tc>
      </w:tr>
      <w:tr w:rsidR="007D0E5E" w:rsidRPr="0091589D" w:rsidTr="00EF5D92">
        <w:trPr>
          <w:trHeight w:val="66"/>
        </w:trPr>
        <w:tc>
          <w:tcPr>
            <w:tcW w:w="2438" w:type="dxa"/>
            <w:vMerge/>
          </w:tcPr>
          <w:p w:rsidR="007D0E5E" w:rsidRPr="0091589D" w:rsidRDefault="007D0E5E" w:rsidP="00D844B4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D0E5E" w:rsidRPr="0091589D" w:rsidRDefault="007D0E5E" w:rsidP="00EF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5" w:type="dxa"/>
            <w:vAlign w:val="center"/>
          </w:tcPr>
          <w:p w:rsidR="007D0E5E" w:rsidRPr="0091589D" w:rsidRDefault="007D0E5E" w:rsidP="007D0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У-2. </w:t>
            </w:r>
            <w:r w:rsidRPr="0091589D">
              <w:rPr>
                <w:rFonts w:ascii="Times New Roman" w:hAnsi="Times New Roman"/>
              </w:rPr>
              <w:t>использовать основные законы естественнонаучных дисциплин в профессиональной деятельности</w:t>
            </w:r>
          </w:p>
        </w:tc>
      </w:tr>
      <w:tr w:rsidR="007D0E5E" w:rsidRPr="0091589D" w:rsidTr="00EF5D92">
        <w:trPr>
          <w:trHeight w:val="468"/>
        </w:trPr>
        <w:tc>
          <w:tcPr>
            <w:tcW w:w="2438" w:type="dxa"/>
            <w:vMerge/>
          </w:tcPr>
          <w:p w:rsidR="007D0E5E" w:rsidRPr="0091589D" w:rsidRDefault="007D0E5E" w:rsidP="00D844B4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7D0E5E" w:rsidRPr="0091589D" w:rsidRDefault="007D0E5E" w:rsidP="00EF5D92">
            <w:pPr>
              <w:jc w:val="center"/>
              <w:rPr>
                <w:rFonts w:ascii="Times New Roman" w:hAnsi="Times New Roman"/>
              </w:rPr>
            </w:pPr>
            <w:r w:rsidRPr="0091589D">
              <w:rPr>
                <w:rFonts w:ascii="Times New Roman" w:hAnsi="Times New Roman"/>
              </w:rPr>
              <w:t>Владеет:</w:t>
            </w:r>
          </w:p>
        </w:tc>
        <w:tc>
          <w:tcPr>
            <w:tcW w:w="5555" w:type="dxa"/>
            <w:vAlign w:val="center"/>
          </w:tcPr>
          <w:p w:rsidR="007D0E5E" w:rsidRPr="0091589D" w:rsidRDefault="007D0E5E" w:rsidP="007D0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В-1. </w:t>
            </w:r>
            <w:r w:rsidRPr="0091589D">
              <w:rPr>
                <w:rFonts w:ascii="Times New Roman" w:hAnsi="Times New Roman"/>
              </w:rPr>
              <w:t>решением практических задач с применением изученных положений исторической науки</w:t>
            </w:r>
          </w:p>
        </w:tc>
      </w:tr>
      <w:tr w:rsidR="007D0E5E" w:rsidRPr="0091589D" w:rsidTr="00EF5D92">
        <w:trPr>
          <w:trHeight w:val="468"/>
        </w:trPr>
        <w:tc>
          <w:tcPr>
            <w:tcW w:w="2438" w:type="dxa"/>
            <w:vMerge w:val="restart"/>
          </w:tcPr>
          <w:p w:rsidR="007D0E5E" w:rsidRDefault="007D0E5E" w:rsidP="00D844B4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FA5AD8">
              <w:rPr>
                <w:rFonts w:ascii="Times New Roman" w:hAnsi="Times New Roman"/>
                <w:lang w:bidi="ru-RU"/>
              </w:rPr>
              <w:t>ПК -9</w:t>
            </w:r>
          </w:p>
          <w:p w:rsidR="007D0E5E" w:rsidRPr="0091589D" w:rsidRDefault="007D0E5E" w:rsidP="00D844B4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FA5AD8">
              <w:rPr>
                <w:rFonts w:ascii="Times New Roman" w:hAnsi="Times New Roman"/>
                <w:lang w:bidi="ru-RU"/>
              </w:rPr>
              <w:t>способность использовать современные технологии производства продукции животноводства и выращивания молодняка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E5E" w:rsidRPr="0091589D" w:rsidRDefault="007D0E5E" w:rsidP="00EF5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Знает: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vAlign w:val="center"/>
          </w:tcPr>
          <w:p w:rsidR="007D0E5E" w:rsidRDefault="007D0E5E" w:rsidP="007D0E5E">
            <w:r w:rsidRPr="006F3DC3">
              <w:rPr>
                <w:rFonts w:ascii="Times New Roman" w:hAnsi="Times New Roman"/>
                <w:sz w:val="21"/>
                <w:szCs w:val="21"/>
              </w:rPr>
              <w:t>З-1. Современные теоретические и практические основы технологической организации производства с целью производства продукции животноводства и выращивания молодняка</w:t>
            </w:r>
          </w:p>
        </w:tc>
      </w:tr>
      <w:tr w:rsidR="007D0E5E" w:rsidRPr="0091589D" w:rsidTr="00EF5D92">
        <w:trPr>
          <w:trHeight w:val="468"/>
        </w:trPr>
        <w:tc>
          <w:tcPr>
            <w:tcW w:w="2438" w:type="dxa"/>
            <w:vMerge/>
          </w:tcPr>
          <w:p w:rsidR="007D0E5E" w:rsidRPr="0091589D" w:rsidRDefault="007D0E5E" w:rsidP="00D844B4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E5E" w:rsidRPr="0091589D" w:rsidRDefault="007D0E5E" w:rsidP="00EF5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Умеет:</w:t>
            </w:r>
          </w:p>
        </w:tc>
        <w:tc>
          <w:tcPr>
            <w:tcW w:w="5555" w:type="dxa"/>
            <w:tcBorders>
              <w:top w:val="single" w:sz="4" w:space="0" w:color="auto"/>
            </w:tcBorders>
            <w:vAlign w:val="center"/>
          </w:tcPr>
          <w:p w:rsidR="007D0E5E" w:rsidRDefault="007D0E5E" w:rsidP="007D0E5E">
            <w:r w:rsidRPr="006F3DC3">
              <w:rPr>
                <w:rFonts w:ascii="Times New Roman" w:hAnsi="Times New Roman"/>
                <w:sz w:val="21"/>
                <w:szCs w:val="21"/>
              </w:rPr>
              <w:t>У-1. Применять технологии по получению продукции животноводства и выращивания молодняка</w:t>
            </w:r>
          </w:p>
        </w:tc>
      </w:tr>
      <w:tr w:rsidR="007D0E5E" w:rsidRPr="0091589D" w:rsidTr="00EF5D92">
        <w:trPr>
          <w:trHeight w:val="468"/>
        </w:trPr>
        <w:tc>
          <w:tcPr>
            <w:tcW w:w="2438" w:type="dxa"/>
            <w:vMerge/>
          </w:tcPr>
          <w:p w:rsidR="007D0E5E" w:rsidRPr="0091589D" w:rsidRDefault="007D0E5E" w:rsidP="00D844B4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E5E" w:rsidRPr="0091589D" w:rsidRDefault="007D0E5E" w:rsidP="00EF5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Владеет:</w:t>
            </w:r>
          </w:p>
        </w:tc>
        <w:tc>
          <w:tcPr>
            <w:tcW w:w="5555" w:type="dxa"/>
            <w:vAlign w:val="center"/>
          </w:tcPr>
          <w:p w:rsidR="007D0E5E" w:rsidRDefault="007D0E5E" w:rsidP="007D0E5E">
            <w:r w:rsidRPr="006F3DC3">
              <w:rPr>
                <w:rFonts w:ascii="Times New Roman" w:hAnsi="Times New Roman"/>
                <w:sz w:val="21"/>
                <w:szCs w:val="21"/>
              </w:rPr>
              <w:t xml:space="preserve">В-1. Способностью практически использовать современные технологии производства продукции животноводства и выращивания молодняка </w:t>
            </w:r>
          </w:p>
        </w:tc>
      </w:tr>
    </w:tbl>
    <w:p w:rsidR="00985198" w:rsidRDefault="007D0E5E" w:rsidP="00EF5D92">
      <w:pPr>
        <w:spacing w:after="200" w:line="276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496937" w:rsidRPr="00331A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Оценочные средства по дисциплине «</w:t>
      </w:r>
      <w:r w:rsidR="00985198">
        <w:rPr>
          <w:rFonts w:ascii="Times New Roman" w:hAnsi="Times New Roman" w:cs="Times New Roman"/>
          <w:b/>
          <w:bCs/>
          <w:sz w:val="24"/>
          <w:szCs w:val="24"/>
        </w:rPr>
        <w:t>История зоотехнии</w:t>
      </w:r>
      <w:r w:rsidR="00496937" w:rsidRPr="00331A8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851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496937" w:rsidRPr="00331A8C">
        <w:rPr>
          <w:rFonts w:ascii="Times New Roman" w:hAnsi="Times New Roman" w:cs="Times New Roman"/>
          <w:b/>
          <w:bCs/>
          <w:sz w:val="24"/>
          <w:szCs w:val="24"/>
        </w:rPr>
        <w:t xml:space="preserve">для направления подготовки: </w:t>
      </w:r>
      <w:r w:rsidR="00985198">
        <w:rPr>
          <w:rFonts w:ascii="Times New Roman" w:hAnsi="Times New Roman"/>
          <w:b/>
          <w:spacing w:val="20"/>
          <w:sz w:val="24"/>
          <w:szCs w:val="24"/>
        </w:rPr>
        <w:t>36.03.02 Зоотехния</w:t>
      </w:r>
      <w:r w:rsidR="00985198" w:rsidRPr="00331A8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985198" w:rsidRDefault="00985198" w:rsidP="00985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88D">
        <w:rPr>
          <w:rFonts w:ascii="Times New Roman" w:hAnsi="Times New Roman" w:cs="Times New Roman"/>
          <w:b/>
          <w:sz w:val="24"/>
          <w:szCs w:val="24"/>
        </w:rPr>
        <w:t xml:space="preserve">Тестовые задания </w:t>
      </w:r>
    </w:p>
    <w:p w:rsidR="00496937" w:rsidRDefault="00496937" w:rsidP="00331A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</w:t>
      </w:r>
    </w:p>
    <w:p w:rsidR="00496937" w:rsidRPr="0074572C" w:rsidRDefault="00496937" w:rsidP="00331A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"/>
          <w:szCs w:val="6"/>
          <w:lang w:eastAsia="ru-RU"/>
        </w:rPr>
      </w:pP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чём основная функция науки история зоотехнии</w:t>
      </w: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прогнозов</w:t>
      </w: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аккумулирование духовные ценности и достижения человечества</w:t>
      </w: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права и обязанности специалистов</w:t>
      </w: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5198" w:rsidRDefault="00985198" w:rsidP="00985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 практической и научной деятельности положительный и отрицательный опыт поколений</w:t>
      </w:r>
      <w:r w:rsidR="00FC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FC3378" w:rsidRPr="00F63019" w:rsidRDefault="00FC3378" w:rsidP="00985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перспективы развития тех или иных технологий и научных направлений в животноводстве</w:t>
      </w:r>
      <w:r w:rsidR="00FF1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700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</w:t>
      </w:r>
      <w:r w:rsidR="00FC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етоды изучения происхождения домашних животных</w:t>
      </w: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археологический и анатомический</w:t>
      </w: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физиологический и анатомический</w:t>
      </w: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r w:rsidR="007005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ологический и</w:t>
      </w:r>
      <w:r w:rsidR="0070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гибридологический</w:t>
      </w: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5198" w:rsidRDefault="00985198" w:rsidP="0098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70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сравнительно-анатомический;</w:t>
      </w:r>
    </w:p>
    <w:p w:rsidR="007005DA" w:rsidRPr="00F63019" w:rsidRDefault="007005DA" w:rsidP="0098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археологический и физиологический</w:t>
      </w:r>
      <w:r w:rsidR="00FF1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700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одомашнивания крупного рогатого скота</w:t>
      </w: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005DA">
        <w:rPr>
          <w:rFonts w:ascii="Times New Roman" w:eastAsia="Times New Roman" w:hAnsi="Times New Roman" w:cs="Times New Roman"/>
          <w:sz w:val="24"/>
          <w:szCs w:val="24"/>
          <w:lang w:eastAsia="ru-RU"/>
        </w:rPr>
        <w:t>1-3 тыс. лет</w:t>
      </w: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005DA">
        <w:rPr>
          <w:rFonts w:ascii="Times New Roman" w:eastAsia="Times New Roman" w:hAnsi="Times New Roman" w:cs="Times New Roman"/>
          <w:sz w:val="24"/>
          <w:szCs w:val="24"/>
          <w:lang w:eastAsia="ru-RU"/>
        </w:rPr>
        <w:t>3-5 тыс. лет</w:t>
      </w: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005DA">
        <w:rPr>
          <w:rFonts w:ascii="Times New Roman" w:eastAsia="Times New Roman" w:hAnsi="Times New Roman" w:cs="Times New Roman"/>
          <w:sz w:val="24"/>
          <w:szCs w:val="24"/>
          <w:lang w:eastAsia="ru-RU"/>
        </w:rPr>
        <w:t>6-8 тыс. лет</w:t>
      </w: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5198" w:rsidRDefault="00985198" w:rsidP="0098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7005DA">
        <w:rPr>
          <w:rFonts w:ascii="Times New Roman" w:eastAsia="Times New Roman" w:hAnsi="Times New Roman" w:cs="Times New Roman"/>
          <w:sz w:val="24"/>
          <w:szCs w:val="24"/>
          <w:lang w:eastAsia="ru-RU"/>
        </w:rPr>
        <w:t>9-11 тыс. лет;</w:t>
      </w:r>
    </w:p>
    <w:p w:rsidR="007005DA" w:rsidRPr="00F63019" w:rsidRDefault="007005DA" w:rsidP="0098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12-14 тыс. лет.</w:t>
      </w: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700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происходило одомашнивание крупного рогатого скота в наиболее близкое к нашей эпохе время</w:t>
      </w: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40E10" w:rsidRPr="0014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10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Африке;</w:t>
      </w: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140E10" w:rsidRPr="0014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1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Азии;</w:t>
      </w: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005D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Европе;</w:t>
      </w:r>
    </w:p>
    <w:p w:rsidR="00985198" w:rsidRDefault="00985198" w:rsidP="0098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7005D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Америке;</w:t>
      </w:r>
    </w:p>
    <w:p w:rsidR="007005DA" w:rsidRDefault="007005DA" w:rsidP="0098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Австралии;</w:t>
      </w:r>
    </w:p>
    <w:p w:rsidR="007005DA" w:rsidRPr="00F63019" w:rsidRDefault="007005DA" w:rsidP="0098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Антарктиде.</w:t>
      </w: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700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Крупный рогатый скот принадлежит по биологической систематике к роду</w:t>
      </w: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005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азиатских буйволов</w:t>
      </w: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005DA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африканских буйволов</w:t>
      </w: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5198" w:rsidRPr="00F63019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0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быки;</w:t>
      </w:r>
    </w:p>
    <w:p w:rsidR="00985198" w:rsidRDefault="00985198" w:rsidP="0098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7005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буйволов и быков;</w:t>
      </w:r>
    </w:p>
    <w:p w:rsidR="007005DA" w:rsidRPr="00F63019" w:rsidRDefault="00FE59B2" w:rsidP="0098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азиатских буйволов и собственно быков</w:t>
      </w:r>
      <w:r w:rsidR="00FF1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198" w:rsidRDefault="00985198" w:rsidP="00985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FE5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Численность крупного рогатого скота в мире, </w:t>
      </w:r>
      <w:proofErr w:type="gramStart"/>
      <w:r w:rsidR="00FE5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млн</w:t>
      </w:r>
      <w:proofErr w:type="gramEnd"/>
      <w:r w:rsidR="00FE5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голов</w:t>
      </w:r>
    </w:p>
    <w:p w:rsidR="00FE59B2" w:rsidRPr="00F63019" w:rsidRDefault="00FE59B2" w:rsidP="00FE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10-12</w:t>
      </w: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9B2" w:rsidRPr="00F63019" w:rsidRDefault="00FE59B2" w:rsidP="00FE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12-13</w:t>
      </w: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9B2" w:rsidRPr="00F63019" w:rsidRDefault="00FE59B2" w:rsidP="00FE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13-14;</w:t>
      </w:r>
    </w:p>
    <w:p w:rsidR="00FE59B2" w:rsidRDefault="00FE59B2" w:rsidP="00FE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14-15;</w:t>
      </w:r>
    </w:p>
    <w:p w:rsidR="00FE59B2" w:rsidRPr="00F63019" w:rsidRDefault="00FE59B2" w:rsidP="00FE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15-16.</w:t>
      </w:r>
    </w:p>
    <w:p w:rsidR="00FE59B2" w:rsidRDefault="00FE59B2" w:rsidP="00FE5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6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коров в Российской Федерации тыс., голов</w:t>
      </w:r>
    </w:p>
    <w:p w:rsidR="00FE59B2" w:rsidRPr="00F63019" w:rsidRDefault="00FE59B2" w:rsidP="00FE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40E10">
        <w:rPr>
          <w:rFonts w:ascii="Times New Roman" w:eastAsia="Times New Roman" w:hAnsi="Times New Roman" w:cs="Times New Roman"/>
          <w:sz w:val="24"/>
          <w:szCs w:val="24"/>
          <w:lang w:eastAsia="ru-RU"/>
        </w:rPr>
        <w:t>14,0-15,0;</w:t>
      </w:r>
    </w:p>
    <w:p w:rsidR="00FE59B2" w:rsidRPr="00F63019" w:rsidRDefault="00FE59B2" w:rsidP="00FE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140E10" w:rsidRPr="0014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10">
        <w:rPr>
          <w:rFonts w:ascii="Times New Roman" w:eastAsia="Times New Roman" w:hAnsi="Times New Roman" w:cs="Times New Roman"/>
          <w:sz w:val="24"/>
          <w:szCs w:val="24"/>
          <w:lang w:eastAsia="ru-RU"/>
        </w:rPr>
        <w:t>15,0-16,0;</w:t>
      </w:r>
    </w:p>
    <w:p w:rsidR="00FE59B2" w:rsidRPr="00F63019" w:rsidRDefault="00FE59B2" w:rsidP="00FE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10">
        <w:rPr>
          <w:rFonts w:ascii="Times New Roman" w:eastAsia="Times New Roman" w:hAnsi="Times New Roman" w:cs="Times New Roman"/>
          <w:sz w:val="24"/>
          <w:szCs w:val="24"/>
          <w:lang w:eastAsia="ru-RU"/>
        </w:rPr>
        <w:t>20,0-25,0</w:t>
      </w:r>
    </w:p>
    <w:p w:rsidR="00FE59B2" w:rsidRDefault="00FE59B2" w:rsidP="00FE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140E10">
        <w:rPr>
          <w:rFonts w:ascii="Times New Roman" w:eastAsia="Times New Roman" w:hAnsi="Times New Roman" w:cs="Times New Roman"/>
          <w:sz w:val="24"/>
          <w:szCs w:val="24"/>
          <w:lang w:eastAsia="ru-RU"/>
        </w:rPr>
        <w:t>30,0-35,0;</w:t>
      </w:r>
    </w:p>
    <w:p w:rsidR="00FE59B2" w:rsidRPr="00F63019" w:rsidRDefault="00FE59B2" w:rsidP="00FE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FF195E">
        <w:rPr>
          <w:rFonts w:ascii="Times New Roman" w:eastAsia="Times New Roman" w:hAnsi="Times New Roman" w:cs="Times New Roman"/>
          <w:sz w:val="24"/>
          <w:szCs w:val="24"/>
          <w:lang w:eastAsia="ru-RU"/>
        </w:rPr>
        <w:t>38,0-38,5.</w:t>
      </w:r>
    </w:p>
    <w:p w:rsidR="00FE59B2" w:rsidRPr="00F63019" w:rsidRDefault="00FE59B2" w:rsidP="00FE5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Что такое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доместикационные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изменения</w:t>
      </w:r>
    </w:p>
    <w:p w:rsidR="00FE59B2" w:rsidRPr="00F63019" w:rsidRDefault="00FE59B2" w:rsidP="00FE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40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существующих точек зрения учёных на процессы эволюционного развития животного мира;</w:t>
      </w:r>
    </w:p>
    <w:p w:rsidR="00FE59B2" w:rsidRPr="00F63019" w:rsidRDefault="00FE59B2" w:rsidP="00FE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мутации отдельных количественных признаков продуктивности</w:t>
      </w: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9B2" w:rsidRPr="00F63019" w:rsidRDefault="00FE59B2" w:rsidP="00FE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гомологических рядов;</w:t>
      </w:r>
    </w:p>
    <w:p w:rsidR="00FE59B2" w:rsidRDefault="00FE59B2" w:rsidP="00FE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домашних и диких форм животных;</w:t>
      </w:r>
    </w:p>
    <w:p w:rsidR="00FE59B2" w:rsidRDefault="00FE59B2" w:rsidP="00FE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140E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процессе одомашнивания</w:t>
      </w:r>
      <w:r w:rsidR="00FF1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9B2" w:rsidRPr="00F63019" w:rsidRDefault="00FE59B2" w:rsidP="00FE5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6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745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Доместикационные</w:t>
      </w:r>
      <w:proofErr w:type="spellEnd"/>
      <w:r w:rsidR="00745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изменения сознательно не направляемые человеком</w:t>
      </w:r>
    </w:p>
    <w:p w:rsidR="00FE59B2" w:rsidRPr="00F63019" w:rsidRDefault="00FE59B2" w:rsidP="00FE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мясные качества</w:t>
      </w: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9B2" w:rsidRPr="00F63019" w:rsidRDefault="00FE59B2" w:rsidP="00FE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плодовитость</w:t>
      </w: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9B2" w:rsidRPr="00F63019" w:rsidRDefault="00FE59B2" w:rsidP="00FE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многоплодие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9B2" w:rsidRDefault="00FE59B2" w:rsidP="00FE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скороспелость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9B2" w:rsidRDefault="00FE59B2" w:rsidP="00FE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9B2" w:rsidRDefault="00FE59B2" w:rsidP="00FE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 и рога;</w:t>
      </w:r>
    </w:p>
    <w:p w:rsidR="0074572C" w:rsidRDefault="0074572C" w:rsidP="00FE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головной мозг и органы чувств;</w:t>
      </w:r>
    </w:p>
    <w:p w:rsidR="0074572C" w:rsidRDefault="0074572C" w:rsidP="00FE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внутренние органы.</w:t>
      </w:r>
    </w:p>
    <w:p w:rsidR="0074572C" w:rsidRPr="00F63019" w:rsidRDefault="0074572C" w:rsidP="00745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F6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Доместикационные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изменения общие для всех видов животных</w:t>
      </w:r>
    </w:p>
    <w:p w:rsidR="0074572C" w:rsidRPr="00F63019" w:rsidRDefault="0074572C" w:rsidP="0074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мясные качества</w:t>
      </w: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72C" w:rsidRPr="00F63019" w:rsidRDefault="0074572C" w:rsidP="0074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плодовитость</w:t>
      </w: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72C" w:rsidRPr="00F63019" w:rsidRDefault="0074572C" w:rsidP="0074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многоплодие;</w:t>
      </w:r>
    </w:p>
    <w:p w:rsidR="0074572C" w:rsidRDefault="0074572C" w:rsidP="0074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скороспелость;</w:t>
      </w:r>
    </w:p>
    <w:p w:rsidR="0074572C" w:rsidRDefault="0074572C" w:rsidP="0074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молочность;</w:t>
      </w:r>
      <w:r w:rsidR="00140E10" w:rsidRPr="0014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72C" w:rsidRDefault="0074572C" w:rsidP="0074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40E10">
        <w:rPr>
          <w:rFonts w:ascii="Times New Roman" w:eastAsia="Times New Roman" w:hAnsi="Times New Roman" w:cs="Times New Roman"/>
          <w:sz w:val="24"/>
          <w:szCs w:val="24"/>
          <w:lang w:eastAsia="ru-RU"/>
        </w:rPr>
        <w:t>) тип высшей нервной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72C" w:rsidRDefault="0074572C" w:rsidP="0074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головной мозг и органы чувств;</w:t>
      </w:r>
    </w:p>
    <w:p w:rsidR="0074572C" w:rsidRDefault="0074572C" w:rsidP="0074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73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нрав, темперамент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72C" w:rsidRDefault="0074572C" w:rsidP="0074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="0014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внутренние органы</w:t>
      </w:r>
      <w:r w:rsidR="007311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72C" w:rsidRDefault="0074572C" w:rsidP="0074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л) нрав и темперамент.</w:t>
      </w:r>
    </w:p>
    <w:p w:rsidR="0074572C" w:rsidRPr="0074572C" w:rsidRDefault="0074572C" w:rsidP="00745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F6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45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животные</w:t>
      </w:r>
      <w:r w:rsidR="00EF5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45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получившие статус </w:t>
      </w:r>
      <w:proofErr w:type="gramStart"/>
      <w:r w:rsidRPr="00745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племенных</w:t>
      </w:r>
      <w:proofErr w:type="gramEnd"/>
      <w:r w:rsidRPr="00745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572C" w:rsidRPr="0074572C" w:rsidRDefault="0074572C" w:rsidP="0074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50D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 рогатый скот</w:t>
      </w: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72C" w:rsidRPr="0074572C" w:rsidRDefault="0074572C" w:rsidP="0074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50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</w:t>
      </w: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72C" w:rsidRPr="0074572C" w:rsidRDefault="0074572C" w:rsidP="0074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350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свиньи</w:t>
      </w: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72C" w:rsidRPr="0074572C" w:rsidRDefault="0074572C" w:rsidP="0074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350D3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</w:t>
      </w: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72C" w:rsidRPr="0074572C" w:rsidRDefault="0074572C" w:rsidP="0074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50D3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коровы</w:t>
      </w: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72C" w:rsidRPr="0074572C" w:rsidRDefault="0074572C" w:rsidP="0074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350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</w:t>
      </w: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72C" w:rsidRPr="0074572C" w:rsidRDefault="0074572C" w:rsidP="0074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350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верблюды</w:t>
      </w: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72C" w:rsidRPr="0074572C" w:rsidRDefault="0074572C" w:rsidP="0074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 w:rsidR="00350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северные олени</w:t>
      </w: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72C" w:rsidRPr="0074572C" w:rsidRDefault="0074572C" w:rsidP="0074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="0035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пушные звери</w:t>
      </w: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72C" w:rsidRPr="0074572C" w:rsidRDefault="0074572C" w:rsidP="0074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</w:t>
      </w:r>
      <w:r w:rsidR="00350D3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быки</w:t>
      </w:r>
      <w:r w:rsidRPr="007457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D32" w:rsidRPr="0074572C" w:rsidRDefault="00350D32" w:rsidP="00350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F6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назывался в России и что собой представлял высшей специалист по коннозаводству</w:t>
      </w:r>
      <w:r w:rsidRPr="00745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195E" w:rsidRDefault="00FF195E" w:rsidP="0074572C">
      <w:pPr>
        <w:pStyle w:val="a3"/>
        <w:spacing w:after="200" w:line="276" w:lineRule="auto"/>
        <w:ind w:left="0"/>
        <w:contextualSpacing/>
        <w:rPr>
          <w:rFonts w:ascii="Times New Roman" w:hAnsi="Times New Roman" w:cs="Times New Roman"/>
        </w:rPr>
      </w:pPr>
    </w:p>
    <w:p w:rsidR="00FF195E" w:rsidRPr="00FF195E" w:rsidRDefault="00FF195E" w:rsidP="00FF195E">
      <w:pPr>
        <w:pStyle w:val="a3"/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Pr="00FF1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 дом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F1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стикации изменил кролика </w:t>
      </w:r>
    </w:p>
    <w:p w:rsidR="00FF195E" w:rsidRPr="00FF195E" w:rsidRDefault="00FF195E" w:rsidP="00FF195E">
      <w:pPr>
        <w:pStyle w:val="a3"/>
        <w:spacing w:after="200" w:line="276" w:lineRule="auto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r w:rsidRPr="00FF195E">
        <w:rPr>
          <w:rFonts w:ascii="Times New Roman" w:hAnsi="Times New Roman" w:cs="Times New Roman"/>
        </w:rPr>
        <w:t>и</w:t>
      </w:r>
      <w:proofErr w:type="gramEnd"/>
      <w:r w:rsidRPr="00FF195E">
        <w:rPr>
          <w:rFonts w:ascii="Times New Roman" w:hAnsi="Times New Roman" w:cs="Times New Roman"/>
        </w:rPr>
        <w:t>зменил размер тела кролика,</w:t>
      </w:r>
      <w:r>
        <w:rPr>
          <w:rFonts w:ascii="Times New Roman" w:hAnsi="Times New Roman" w:cs="Times New Roman"/>
        </w:rPr>
        <w:t xml:space="preserve"> </w:t>
      </w:r>
      <w:r w:rsidRPr="00FF195E">
        <w:rPr>
          <w:rFonts w:ascii="Times New Roman" w:hAnsi="Times New Roman" w:cs="Times New Roman"/>
        </w:rPr>
        <w:t>живую массу,</w:t>
      </w:r>
      <w:r>
        <w:rPr>
          <w:rFonts w:ascii="Times New Roman" w:hAnsi="Times New Roman" w:cs="Times New Roman"/>
        </w:rPr>
        <w:t xml:space="preserve"> </w:t>
      </w:r>
      <w:r w:rsidRPr="00FF195E">
        <w:rPr>
          <w:rFonts w:ascii="Times New Roman" w:hAnsi="Times New Roman" w:cs="Times New Roman"/>
        </w:rPr>
        <w:t xml:space="preserve">окрас и структуру волосяного покрова </w:t>
      </w:r>
      <w:r>
        <w:rPr>
          <w:rFonts w:ascii="Times New Roman" w:hAnsi="Times New Roman" w:cs="Times New Roman"/>
        </w:rPr>
        <w:t>;</w:t>
      </w:r>
    </w:p>
    <w:p w:rsidR="00FF195E" w:rsidRPr="00FF195E" w:rsidRDefault="00FF195E" w:rsidP="00FF195E">
      <w:pPr>
        <w:pStyle w:val="a3"/>
        <w:spacing w:after="200" w:line="276" w:lineRule="auto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</w:t>
      </w:r>
      <w:r w:rsidRPr="00FF195E">
        <w:rPr>
          <w:rFonts w:ascii="Times New Roman" w:hAnsi="Times New Roman" w:cs="Times New Roman"/>
        </w:rPr>
        <w:t>н</w:t>
      </w:r>
      <w:proofErr w:type="gramEnd"/>
      <w:r w:rsidRPr="00FF195E">
        <w:rPr>
          <w:rFonts w:ascii="Times New Roman" w:hAnsi="Times New Roman" w:cs="Times New Roman"/>
        </w:rPr>
        <w:t>е повлиял на указанные показатели</w:t>
      </w:r>
      <w:r>
        <w:rPr>
          <w:rFonts w:ascii="Times New Roman" w:hAnsi="Times New Roman" w:cs="Times New Roman"/>
        </w:rPr>
        <w:t>;</w:t>
      </w:r>
    </w:p>
    <w:p w:rsidR="00FF195E" w:rsidRPr="00FF195E" w:rsidRDefault="00FF195E" w:rsidP="00FF195E">
      <w:pPr>
        <w:pStyle w:val="a3"/>
        <w:spacing w:after="200" w:line="276" w:lineRule="auto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</w:t>
      </w:r>
      <w:r w:rsidRPr="00FF195E">
        <w:rPr>
          <w:rFonts w:ascii="Times New Roman" w:hAnsi="Times New Roman" w:cs="Times New Roman"/>
        </w:rPr>
        <w:t>и</w:t>
      </w:r>
      <w:proofErr w:type="gramEnd"/>
      <w:r w:rsidRPr="00FF195E">
        <w:rPr>
          <w:rFonts w:ascii="Times New Roman" w:hAnsi="Times New Roman" w:cs="Times New Roman"/>
        </w:rPr>
        <w:t>зменил размер тела</w:t>
      </w:r>
      <w:r>
        <w:rPr>
          <w:rFonts w:ascii="Times New Roman" w:hAnsi="Times New Roman" w:cs="Times New Roman"/>
        </w:rPr>
        <w:t>;</w:t>
      </w:r>
    </w:p>
    <w:p w:rsidR="00A11515" w:rsidRDefault="00FF195E" w:rsidP="00FF195E">
      <w:pPr>
        <w:pStyle w:val="a3"/>
        <w:spacing w:after="200" w:line="276" w:lineRule="auto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</w:t>
      </w:r>
      <w:r w:rsidRPr="00FF195E">
        <w:rPr>
          <w:rFonts w:ascii="Times New Roman" w:hAnsi="Times New Roman" w:cs="Times New Roman"/>
        </w:rPr>
        <w:t>и</w:t>
      </w:r>
      <w:proofErr w:type="gramEnd"/>
      <w:r w:rsidRPr="00FF195E">
        <w:rPr>
          <w:rFonts w:ascii="Times New Roman" w:hAnsi="Times New Roman" w:cs="Times New Roman"/>
        </w:rPr>
        <w:t>зменил окрас тела</w:t>
      </w:r>
      <w:r w:rsidR="00A11515">
        <w:rPr>
          <w:rFonts w:ascii="Times New Roman" w:hAnsi="Times New Roman" w:cs="Times New Roman"/>
        </w:rPr>
        <w:t>.</w:t>
      </w:r>
    </w:p>
    <w:p w:rsidR="00A11515" w:rsidRDefault="00A11515" w:rsidP="00FF195E">
      <w:pPr>
        <w:pStyle w:val="a3"/>
        <w:spacing w:after="200" w:line="276" w:lineRule="auto"/>
        <w:ind w:left="0"/>
        <w:contextualSpacing/>
        <w:rPr>
          <w:rFonts w:ascii="Times New Roman" w:hAnsi="Times New Roman" w:cs="Times New Roman"/>
        </w:rPr>
      </w:pPr>
    </w:p>
    <w:p w:rsidR="006C4CDC" w:rsidRPr="006C4CDC" w:rsidRDefault="00A11515" w:rsidP="006C4CDC">
      <w:pPr>
        <w:pStyle w:val="a3"/>
        <w:spacing w:after="200" w:line="276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4CDC">
        <w:rPr>
          <w:rFonts w:ascii="Times New Roman" w:hAnsi="Times New Roman" w:cs="Times New Roman"/>
          <w:b/>
        </w:rPr>
        <w:t>14.</w:t>
      </w:r>
      <w:r w:rsidR="006C4CDC" w:rsidRPr="006C4CDC">
        <w:rPr>
          <w:rFonts w:ascii="Times New Roman" w:hAnsi="Times New Roman" w:cs="Times New Roman"/>
          <w:b/>
          <w:sz w:val="24"/>
          <w:szCs w:val="24"/>
        </w:rPr>
        <w:t xml:space="preserve"> Отрасль животноводства, ставшая основой товарного производства и развития капиталистических отношений в Англии 16-17 веков</w:t>
      </w:r>
    </w:p>
    <w:p w:rsidR="0074572C" w:rsidRPr="00F63019" w:rsidRDefault="00140E10" w:rsidP="004860D3">
      <w:pPr>
        <w:pStyle w:val="a3"/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br w:type="page"/>
      </w:r>
    </w:p>
    <w:sectPr w:rsidR="0074572C" w:rsidRPr="00F63019" w:rsidSect="005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12"/>
    <w:multiLevelType w:val="singleLevel"/>
    <w:tmpl w:val="00000012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</w:rPr>
    </w:lvl>
  </w:abstractNum>
  <w:abstractNum w:abstractNumId="4">
    <w:nsid w:val="0825315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</w:rPr>
    </w:lvl>
  </w:abstractNum>
  <w:abstractNum w:abstractNumId="5">
    <w:nsid w:val="1E072CA0"/>
    <w:multiLevelType w:val="hybridMultilevel"/>
    <w:tmpl w:val="7910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0F10"/>
    <w:multiLevelType w:val="hybridMultilevel"/>
    <w:tmpl w:val="F9B2C69E"/>
    <w:lvl w:ilvl="0" w:tplc="3508E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26089"/>
    <w:multiLevelType w:val="hybridMultilevel"/>
    <w:tmpl w:val="7C402488"/>
    <w:lvl w:ilvl="0" w:tplc="DD3AAC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D0ACC"/>
    <w:multiLevelType w:val="hybridMultilevel"/>
    <w:tmpl w:val="F80EE426"/>
    <w:lvl w:ilvl="0" w:tplc="478419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320F5"/>
    <w:multiLevelType w:val="multilevel"/>
    <w:tmpl w:val="37B8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B257D"/>
    <w:multiLevelType w:val="hybridMultilevel"/>
    <w:tmpl w:val="E7A4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E19F0"/>
    <w:multiLevelType w:val="hybridMultilevel"/>
    <w:tmpl w:val="84F8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46BF0"/>
    <w:multiLevelType w:val="hybridMultilevel"/>
    <w:tmpl w:val="6ACEB97A"/>
    <w:lvl w:ilvl="0" w:tplc="A416642C">
      <w:start w:val="1"/>
      <w:numFmt w:val="decimal"/>
      <w:lvlText w:val="%1."/>
      <w:lvlJc w:val="righ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23A91"/>
    <w:multiLevelType w:val="hybridMultilevel"/>
    <w:tmpl w:val="6A909C62"/>
    <w:lvl w:ilvl="0" w:tplc="BC1607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D5692"/>
    <w:rsid w:val="0001259D"/>
    <w:rsid w:val="00054B14"/>
    <w:rsid w:val="00094ABA"/>
    <w:rsid w:val="000E3873"/>
    <w:rsid w:val="000F7F2A"/>
    <w:rsid w:val="00120B58"/>
    <w:rsid w:val="00140E10"/>
    <w:rsid w:val="00170837"/>
    <w:rsid w:val="001C1081"/>
    <w:rsid w:val="00282058"/>
    <w:rsid w:val="002A1A55"/>
    <w:rsid w:val="00303A74"/>
    <w:rsid w:val="00331A8C"/>
    <w:rsid w:val="00350D32"/>
    <w:rsid w:val="00453DF3"/>
    <w:rsid w:val="004757DD"/>
    <w:rsid w:val="004860D3"/>
    <w:rsid w:val="00496937"/>
    <w:rsid w:val="004C094E"/>
    <w:rsid w:val="004F2A34"/>
    <w:rsid w:val="0052768C"/>
    <w:rsid w:val="005868F3"/>
    <w:rsid w:val="005C3C5F"/>
    <w:rsid w:val="00616D32"/>
    <w:rsid w:val="0063076F"/>
    <w:rsid w:val="00665255"/>
    <w:rsid w:val="006C4CDC"/>
    <w:rsid w:val="006E52E0"/>
    <w:rsid w:val="007005DA"/>
    <w:rsid w:val="007116F4"/>
    <w:rsid w:val="0073111D"/>
    <w:rsid w:val="0074572C"/>
    <w:rsid w:val="00772F18"/>
    <w:rsid w:val="00776721"/>
    <w:rsid w:val="007D0E5E"/>
    <w:rsid w:val="008047B4"/>
    <w:rsid w:val="00985198"/>
    <w:rsid w:val="009A696C"/>
    <w:rsid w:val="009D3204"/>
    <w:rsid w:val="00A11515"/>
    <w:rsid w:val="00A76182"/>
    <w:rsid w:val="00B304B3"/>
    <w:rsid w:val="00B74A13"/>
    <w:rsid w:val="00D728E4"/>
    <w:rsid w:val="00E8771C"/>
    <w:rsid w:val="00EF5D92"/>
    <w:rsid w:val="00F33007"/>
    <w:rsid w:val="00FB2C65"/>
    <w:rsid w:val="00FC3378"/>
    <w:rsid w:val="00FD5692"/>
    <w:rsid w:val="00FE59B2"/>
    <w:rsid w:val="00FE7010"/>
    <w:rsid w:val="00FF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8C"/>
    <w:pPr>
      <w:ind w:left="720"/>
    </w:pPr>
  </w:style>
  <w:style w:type="table" w:styleId="a4">
    <w:name w:val="Table Grid"/>
    <w:basedOn w:val="a1"/>
    <w:uiPriority w:val="59"/>
    <w:rsid w:val="004C094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A76182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D0E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53206693.html?SSr=1501339f31033e515b3e53airol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53208185.html?SSr" TargetMode="External"/><Relationship Id="rId12" Type="http://schemas.openxmlformats.org/officeDocument/2006/relationships/hyperlink" Target="http://e.lanbook.com/book/918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5505" TargetMode="External"/><Relationship Id="rId11" Type="http://schemas.openxmlformats.org/officeDocument/2006/relationships/hyperlink" Target="http://e.lanbook.com/books/element.php?pl1_id=365" TargetMode="External"/><Relationship Id="rId5" Type="http://schemas.openxmlformats.org/officeDocument/2006/relationships/hyperlink" Target="http://e.lanbook.com/books/element.php?pl1_id=5883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e.lanbook.com/books/element.php?pl1_id=30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7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Зубенко</dc:creator>
  <cp:lastModifiedBy>User</cp:lastModifiedBy>
  <cp:revision>2</cp:revision>
  <dcterms:created xsi:type="dcterms:W3CDTF">2018-12-18T08:20:00Z</dcterms:created>
  <dcterms:modified xsi:type="dcterms:W3CDTF">2018-12-18T08:20:00Z</dcterms:modified>
</cp:coreProperties>
</file>