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3A" w:rsidRDefault="00D8723A" w:rsidP="0046493F">
      <w:pPr>
        <w:rPr>
          <w:rFonts w:ascii="Times New Roman" w:hAnsi="Times New Roman" w:cs="Times New Roman"/>
          <w:b/>
          <w:sz w:val="24"/>
          <w:szCs w:val="24"/>
        </w:rPr>
      </w:pPr>
    </w:p>
    <w:p w:rsidR="00D8723A" w:rsidRDefault="004649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8723A" w:rsidRDefault="00D8723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3474"/>
        <w:gridCol w:w="916"/>
        <w:gridCol w:w="202"/>
        <w:gridCol w:w="849"/>
        <w:gridCol w:w="445"/>
        <w:gridCol w:w="1090"/>
        <w:gridCol w:w="1495"/>
        <w:gridCol w:w="940"/>
      </w:tblGrid>
      <w:tr w:rsidR="00D8723A" w:rsidRPr="00727BFB" w:rsidTr="0046493F">
        <w:tc>
          <w:tcPr>
            <w:tcW w:w="9411" w:type="dxa"/>
            <w:gridSpan w:val="8"/>
          </w:tcPr>
          <w:p w:rsidR="00D8723A" w:rsidRPr="00727BFB" w:rsidRDefault="00D87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BFB">
              <w:rPr>
                <w:rFonts w:ascii="Times New Roman" w:hAnsi="Times New Roman"/>
                <w:sz w:val="26"/>
                <w:szCs w:val="26"/>
              </w:rPr>
              <w:t>Федеральное государственное бюджетное образовательное учреждение</w:t>
            </w:r>
          </w:p>
          <w:p w:rsidR="00D8723A" w:rsidRPr="00727BFB" w:rsidRDefault="00D87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BFB">
              <w:rPr>
                <w:rFonts w:ascii="Times New Roman" w:hAnsi="Times New Roman"/>
                <w:sz w:val="26"/>
                <w:szCs w:val="26"/>
              </w:rPr>
              <w:t>высшего образования</w:t>
            </w:r>
          </w:p>
          <w:p w:rsidR="00D8723A" w:rsidRDefault="00D8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FB">
              <w:rPr>
                <w:rFonts w:ascii="Times New Roman" w:hAnsi="Times New Roman"/>
                <w:sz w:val="26"/>
                <w:szCs w:val="26"/>
              </w:rPr>
              <w:t>«ИВАНОВСКАЯ ГОСУДАРСТВЕННАЯ СЕЛЬСКОХОЗЯЙСТВЕННАЯ АКАДЕМИЯ ИМЕНИ Д.К.БЕЛЯЕВА»</w:t>
            </w:r>
          </w:p>
        </w:tc>
      </w:tr>
      <w:tr w:rsidR="00D8723A" w:rsidRPr="00727BFB" w:rsidTr="0046493F">
        <w:tc>
          <w:tcPr>
            <w:tcW w:w="9411" w:type="dxa"/>
            <w:gridSpan w:val="8"/>
          </w:tcPr>
          <w:p w:rsidR="00D8723A" w:rsidRPr="00727BFB" w:rsidRDefault="00D8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73A" w:rsidRDefault="00FA173A" w:rsidP="00FA17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ФАКУЛЬТЕТ ВЕТЕРИНАРНОЙ МЕДИЦИНЫ И БИОТЕХНОЛОГИИИ </w:t>
            </w:r>
          </w:p>
          <w:p w:rsidR="00FA173A" w:rsidRDefault="00FA173A" w:rsidP="00FA173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ЖИВОТНОВОДСТВЕ</w:t>
            </w:r>
          </w:p>
          <w:p w:rsidR="00D8723A" w:rsidRPr="00727BFB" w:rsidRDefault="00D8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23A" w:rsidRPr="00727BFB" w:rsidRDefault="00D8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23A" w:rsidRDefault="00D8723A">
            <w:pPr>
              <w:pStyle w:val="ab"/>
              <w:spacing w:beforeAutospacing="0" w:after="0" w:afterAutospacing="0" w:line="276" w:lineRule="auto"/>
              <w:ind w:left="4791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D8723A" w:rsidRDefault="00D8723A">
            <w:pPr>
              <w:pStyle w:val="ab"/>
              <w:spacing w:beforeAutospacing="0" w:after="0" w:afterAutospacing="0" w:line="276" w:lineRule="auto"/>
              <w:ind w:left="4791"/>
              <w:rPr>
                <w:lang w:eastAsia="en-US"/>
              </w:rPr>
            </w:pPr>
            <w:r>
              <w:rPr>
                <w:lang w:eastAsia="en-US"/>
              </w:rPr>
              <w:t>Декан факультета</w:t>
            </w:r>
          </w:p>
          <w:p w:rsidR="00D8723A" w:rsidRDefault="00D8723A">
            <w:pPr>
              <w:pStyle w:val="ab"/>
              <w:spacing w:beforeAutospacing="0" w:after="0" w:afterAutospacing="0" w:line="276" w:lineRule="auto"/>
              <w:ind w:left="4791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  <w:r w:rsidR="00FA173A">
              <w:rPr>
                <w:lang w:eastAsia="en-US"/>
              </w:rPr>
              <w:t xml:space="preserve">___________________ Е.Н. </w:t>
            </w:r>
            <w:proofErr w:type="spellStart"/>
            <w:r w:rsidR="00FA173A">
              <w:rPr>
                <w:lang w:eastAsia="en-US"/>
              </w:rPr>
              <w:t>Крючкова</w:t>
            </w:r>
            <w:proofErr w:type="spellEnd"/>
          </w:p>
          <w:p w:rsidR="00D8723A" w:rsidRPr="00727BFB" w:rsidRDefault="0046493F">
            <w:pPr>
              <w:spacing w:after="0" w:line="240" w:lineRule="auto"/>
              <w:ind w:left="47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46493F"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  </w:t>
            </w:r>
            <w:r w:rsidRPr="0046493F"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r w:rsidR="00D8723A" w:rsidRPr="00727B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D8723A" w:rsidRPr="00727BFB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="00D8723A" w:rsidRPr="00727B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723A" w:rsidRDefault="00D87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3A" w:rsidRPr="00727BFB" w:rsidTr="0046493F">
        <w:tc>
          <w:tcPr>
            <w:tcW w:w="9411" w:type="dxa"/>
            <w:gridSpan w:val="8"/>
          </w:tcPr>
          <w:p w:rsidR="00D8723A" w:rsidRPr="00727BFB" w:rsidRDefault="00D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27BF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ФОНДЫ ОЦЕНОЧНЫХ СРЕДСТВ ДИСЦИПЛИНЫ (МОДУЛЯ)</w:t>
            </w:r>
          </w:p>
          <w:p w:rsidR="00D8723A" w:rsidRDefault="00D8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727BF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(для контроля остаточных знаний обучающихся по результатам промежуточной аттестации в рамках НОКВО)</w:t>
            </w:r>
          </w:p>
        </w:tc>
      </w:tr>
      <w:tr w:rsidR="00D8723A" w:rsidRPr="00727BFB" w:rsidTr="0046493F">
        <w:tc>
          <w:tcPr>
            <w:tcW w:w="9411" w:type="dxa"/>
            <w:gridSpan w:val="8"/>
          </w:tcPr>
          <w:p w:rsidR="00D8723A" w:rsidRDefault="00D872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D8723A" w:rsidRPr="00727BFB" w:rsidTr="0046493F">
        <w:tc>
          <w:tcPr>
            <w:tcW w:w="9411" w:type="dxa"/>
            <w:gridSpan w:val="8"/>
          </w:tcPr>
          <w:p w:rsidR="00D8723A" w:rsidRDefault="00FA1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«Ветеринарная микробиология и микология</w:t>
            </w:r>
            <w:r w:rsidR="00D8723A" w:rsidRPr="00727BF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»</w:t>
            </w:r>
          </w:p>
        </w:tc>
      </w:tr>
      <w:tr w:rsidR="00D8723A" w:rsidRPr="00727BFB" w:rsidTr="0046493F">
        <w:tc>
          <w:tcPr>
            <w:tcW w:w="4592" w:type="dxa"/>
            <w:gridSpan w:val="3"/>
          </w:tcPr>
          <w:p w:rsidR="00D8723A" w:rsidRDefault="00D8723A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4819" w:type="dxa"/>
            <w:gridSpan w:val="5"/>
          </w:tcPr>
          <w:p w:rsidR="00D8723A" w:rsidRDefault="00D8723A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D8723A" w:rsidRPr="00727BFB" w:rsidTr="0046493F">
        <w:tc>
          <w:tcPr>
            <w:tcW w:w="4592" w:type="dxa"/>
            <w:gridSpan w:val="3"/>
          </w:tcPr>
          <w:p w:rsidR="00D8723A" w:rsidRDefault="00D8723A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27BFB">
              <w:rPr>
                <w:rFonts w:ascii="Times New Roman" w:hAnsi="Times New Roman"/>
                <w:spacing w:val="20"/>
                <w:sz w:val="24"/>
                <w:szCs w:val="24"/>
              </w:rPr>
              <w:t>Направление подготовки / специальность</w:t>
            </w:r>
          </w:p>
        </w:tc>
        <w:tc>
          <w:tcPr>
            <w:tcW w:w="4819" w:type="dxa"/>
            <w:gridSpan w:val="5"/>
          </w:tcPr>
          <w:p w:rsidR="00D8723A" w:rsidRDefault="00FA173A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36.05.01 Ветеринария</w:t>
            </w:r>
          </w:p>
        </w:tc>
      </w:tr>
      <w:tr w:rsidR="00D8723A" w:rsidRPr="00727BFB" w:rsidTr="0046493F">
        <w:tc>
          <w:tcPr>
            <w:tcW w:w="4592" w:type="dxa"/>
            <w:gridSpan w:val="3"/>
          </w:tcPr>
          <w:p w:rsidR="00D8723A" w:rsidRDefault="00D8723A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4819" w:type="dxa"/>
            <w:gridSpan w:val="5"/>
          </w:tcPr>
          <w:p w:rsidR="00D8723A" w:rsidRDefault="00D8723A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  <w:sz w:val="16"/>
                <w:szCs w:val="16"/>
              </w:rPr>
            </w:pPr>
          </w:p>
        </w:tc>
      </w:tr>
      <w:tr w:rsidR="00D8723A" w:rsidRPr="00727BFB" w:rsidTr="0046493F">
        <w:tc>
          <w:tcPr>
            <w:tcW w:w="4592" w:type="dxa"/>
            <w:gridSpan w:val="3"/>
          </w:tcPr>
          <w:p w:rsidR="00D8723A" w:rsidRDefault="00D8723A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27BFB">
              <w:rPr>
                <w:rFonts w:ascii="Times New Roman" w:hAnsi="Times New Roman"/>
                <w:spacing w:val="20"/>
                <w:sz w:val="24"/>
                <w:szCs w:val="24"/>
              </w:rPr>
              <w:t>Профиль / специализация</w:t>
            </w:r>
          </w:p>
        </w:tc>
        <w:tc>
          <w:tcPr>
            <w:tcW w:w="4819" w:type="dxa"/>
            <w:gridSpan w:val="5"/>
          </w:tcPr>
          <w:p w:rsidR="00D8723A" w:rsidRDefault="00FA173A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Ветеринар</w:t>
            </w:r>
            <w:r w:rsidR="00D8723A" w:rsidRPr="00727BFB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ия</w:t>
            </w:r>
          </w:p>
        </w:tc>
      </w:tr>
      <w:tr w:rsidR="00D8723A" w:rsidRPr="00727BFB" w:rsidTr="0046493F">
        <w:tc>
          <w:tcPr>
            <w:tcW w:w="4592" w:type="dxa"/>
            <w:gridSpan w:val="3"/>
          </w:tcPr>
          <w:p w:rsidR="00D8723A" w:rsidRDefault="00D8723A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4819" w:type="dxa"/>
            <w:gridSpan w:val="5"/>
          </w:tcPr>
          <w:p w:rsidR="00D8723A" w:rsidRDefault="00D8723A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  <w:sz w:val="16"/>
                <w:szCs w:val="16"/>
              </w:rPr>
            </w:pPr>
          </w:p>
        </w:tc>
      </w:tr>
      <w:tr w:rsidR="00D8723A" w:rsidRPr="00727BFB" w:rsidTr="0046493F">
        <w:tc>
          <w:tcPr>
            <w:tcW w:w="4592" w:type="dxa"/>
            <w:gridSpan w:val="3"/>
          </w:tcPr>
          <w:p w:rsidR="00D8723A" w:rsidRDefault="00D8723A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27BFB">
              <w:rPr>
                <w:rFonts w:ascii="Times New Roman" w:hAnsi="Times New Roman"/>
                <w:spacing w:val="20"/>
                <w:sz w:val="24"/>
                <w:szCs w:val="24"/>
              </w:rPr>
              <w:t>Уровень образовательной программы</w:t>
            </w:r>
          </w:p>
        </w:tc>
        <w:tc>
          <w:tcPr>
            <w:tcW w:w="4819" w:type="dxa"/>
            <w:gridSpan w:val="5"/>
          </w:tcPr>
          <w:p w:rsidR="00D8723A" w:rsidRDefault="00FA173A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Специалите</w:t>
            </w:r>
            <w:r w:rsidR="00D8723A" w:rsidRPr="00727BFB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т</w:t>
            </w:r>
            <w:proofErr w:type="spellEnd"/>
            <w:r w:rsidR="00D8723A" w:rsidRPr="00727BFB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</w:t>
            </w:r>
          </w:p>
        </w:tc>
      </w:tr>
      <w:tr w:rsidR="00D8723A" w:rsidRPr="00727BFB" w:rsidTr="0046493F">
        <w:tc>
          <w:tcPr>
            <w:tcW w:w="4592" w:type="dxa"/>
            <w:gridSpan w:val="3"/>
          </w:tcPr>
          <w:p w:rsidR="00D8723A" w:rsidRDefault="00D8723A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4819" w:type="dxa"/>
            <w:gridSpan w:val="5"/>
          </w:tcPr>
          <w:p w:rsidR="00D8723A" w:rsidRDefault="00D8723A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  <w:sz w:val="16"/>
                <w:szCs w:val="16"/>
              </w:rPr>
            </w:pPr>
          </w:p>
        </w:tc>
      </w:tr>
      <w:tr w:rsidR="00D8723A" w:rsidRPr="00727BFB" w:rsidTr="0046493F">
        <w:tc>
          <w:tcPr>
            <w:tcW w:w="4592" w:type="dxa"/>
            <w:gridSpan w:val="3"/>
          </w:tcPr>
          <w:p w:rsidR="00D8723A" w:rsidRDefault="00D8723A">
            <w:pPr>
              <w:spacing w:after="0" w:line="240" w:lineRule="auto"/>
              <w:rPr>
                <w:rFonts w:ascii="Times New Roman" w:hAnsi="Times New Roman" w:cs="Times New Roman"/>
                <w:spacing w:val="20"/>
              </w:rPr>
            </w:pPr>
            <w:r w:rsidRPr="00727BFB">
              <w:rPr>
                <w:rFonts w:ascii="Times New Roman" w:hAnsi="Times New Roman"/>
                <w:spacing w:val="20"/>
              </w:rPr>
              <w:t>Форма обучения</w:t>
            </w:r>
          </w:p>
        </w:tc>
        <w:tc>
          <w:tcPr>
            <w:tcW w:w="4819" w:type="dxa"/>
            <w:gridSpan w:val="5"/>
          </w:tcPr>
          <w:p w:rsidR="00D8723A" w:rsidRDefault="00D8723A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</w:rPr>
            </w:pPr>
            <w:r w:rsidRPr="00727BFB">
              <w:rPr>
                <w:rFonts w:ascii="Times New Roman" w:hAnsi="Times New Roman"/>
                <w:b/>
                <w:spacing w:val="20"/>
              </w:rPr>
              <w:t>Очная</w:t>
            </w:r>
          </w:p>
        </w:tc>
      </w:tr>
      <w:tr w:rsidR="00D8723A" w:rsidRPr="00727BFB" w:rsidTr="0046493F">
        <w:tc>
          <w:tcPr>
            <w:tcW w:w="4592" w:type="dxa"/>
            <w:gridSpan w:val="3"/>
          </w:tcPr>
          <w:p w:rsidR="00D8723A" w:rsidRDefault="00D8723A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10"/>
                <w:szCs w:val="10"/>
              </w:rPr>
            </w:pPr>
          </w:p>
        </w:tc>
        <w:tc>
          <w:tcPr>
            <w:tcW w:w="4819" w:type="dxa"/>
            <w:gridSpan w:val="5"/>
          </w:tcPr>
          <w:p w:rsidR="00D8723A" w:rsidRDefault="00D8723A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  <w:sz w:val="10"/>
                <w:szCs w:val="10"/>
              </w:rPr>
            </w:pPr>
          </w:p>
        </w:tc>
      </w:tr>
      <w:tr w:rsidR="00D8723A" w:rsidRPr="00727BFB" w:rsidTr="0046493F">
        <w:tc>
          <w:tcPr>
            <w:tcW w:w="4592" w:type="dxa"/>
            <w:gridSpan w:val="3"/>
          </w:tcPr>
          <w:p w:rsidR="00D8723A" w:rsidRPr="00727BFB" w:rsidRDefault="00D8723A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gridSpan w:val="5"/>
          </w:tcPr>
          <w:p w:rsidR="00D8723A" w:rsidRPr="00727BFB" w:rsidRDefault="00D8723A">
            <w:pPr>
              <w:spacing w:after="0"/>
              <w:rPr>
                <w:rFonts w:cs="Times New Roman"/>
              </w:rPr>
            </w:pPr>
          </w:p>
        </w:tc>
      </w:tr>
      <w:tr w:rsidR="00D8723A" w:rsidRPr="00727BFB" w:rsidTr="0046493F">
        <w:tc>
          <w:tcPr>
            <w:tcW w:w="4592" w:type="dxa"/>
            <w:gridSpan w:val="3"/>
          </w:tcPr>
          <w:p w:rsidR="00D8723A" w:rsidRDefault="00D8723A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</w:p>
        </w:tc>
        <w:tc>
          <w:tcPr>
            <w:tcW w:w="4819" w:type="dxa"/>
            <w:gridSpan w:val="5"/>
          </w:tcPr>
          <w:p w:rsidR="00D8723A" w:rsidRDefault="00D8723A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  <w:sz w:val="16"/>
                <w:szCs w:val="16"/>
              </w:rPr>
            </w:pPr>
          </w:p>
        </w:tc>
      </w:tr>
      <w:tr w:rsidR="00D8723A" w:rsidRPr="00727BFB" w:rsidTr="0046493F">
        <w:tc>
          <w:tcPr>
            <w:tcW w:w="4592" w:type="dxa"/>
            <w:gridSpan w:val="3"/>
          </w:tcPr>
          <w:p w:rsidR="00D8723A" w:rsidRPr="00727BFB" w:rsidRDefault="00D8723A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gridSpan w:val="5"/>
          </w:tcPr>
          <w:p w:rsidR="00D8723A" w:rsidRPr="00727BFB" w:rsidRDefault="00D8723A">
            <w:pPr>
              <w:spacing w:after="0"/>
              <w:rPr>
                <w:rFonts w:cs="Times New Roman"/>
              </w:rPr>
            </w:pPr>
          </w:p>
        </w:tc>
      </w:tr>
      <w:tr w:rsidR="00D8723A" w:rsidRPr="00727BFB" w:rsidTr="0046493F">
        <w:tc>
          <w:tcPr>
            <w:tcW w:w="3474" w:type="dxa"/>
          </w:tcPr>
          <w:p w:rsidR="00D8723A" w:rsidRPr="00727BFB" w:rsidRDefault="00D8723A">
            <w:pPr>
              <w:spacing w:after="0"/>
              <w:rPr>
                <w:rFonts w:cs="Times New Roman"/>
              </w:rPr>
            </w:pPr>
          </w:p>
        </w:tc>
        <w:tc>
          <w:tcPr>
            <w:tcW w:w="916" w:type="dxa"/>
          </w:tcPr>
          <w:p w:rsidR="00D8723A" w:rsidRPr="00727BFB" w:rsidRDefault="00D8723A">
            <w:pPr>
              <w:spacing w:after="0"/>
              <w:rPr>
                <w:rFonts w:cs="Times New Roman"/>
              </w:rPr>
            </w:pPr>
          </w:p>
        </w:tc>
        <w:tc>
          <w:tcPr>
            <w:tcW w:w="1051" w:type="dxa"/>
            <w:gridSpan w:val="2"/>
          </w:tcPr>
          <w:p w:rsidR="00D8723A" w:rsidRDefault="00D8723A">
            <w:pPr>
              <w:spacing w:after="0" w:line="240" w:lineRule="auto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3030" w:type="dxa"/>
            <w:gridSpan w:val="3"/>
          </w:tcPr>
          <w:p w:rsidR="00D8723A" w:rsidRDefault="00D8723A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940" w:type="dxa"/>
          </w:tcPr>
          <w:p w:rsidR="00D8723A" w:rsidRDefault="00D8723A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D8723A" w:rsidRPr="00727BFB" w:rsidTr="0046493F">
        <w:tc>
          <w:tcPr>
            <w:tcW w:w="9411" w:type="dxa"/>
            <w:gridSpan w:val="8"/>
          </w:tcPr>
          <w:p w:rsidR="00D8723A" w:rsidRDefault="00D8723A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46493F" w:rsidTr="0046493F">
        <w:tblPrEx>
          <w:tblLook w:val="0000"/>
        </w:tblPrEx>
        <w:tc>
          <w:tcPr>
            <w:tcW w:w="5886" w:type="dxa"/>
            <w:gridSpan w:val="5"/>
            <w:shd w:val="clear" w:color="auto" w:fill="auto"/>
          </w:tcPr>
          <w:p w:rsidR="0046493F" w:rsidRDefault="0046493F" w:rsidP="00F23813">
            <w:pPr>
              <w:spacing w:after="0" w:line="240" w:lineRule="auto"/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Разработчик: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46493F" w:rsidRDefault="0046493F" w:rsidP="00F23813">
            <w:pPr>
              <w:snapToGrid w:val="0"/>
              <w:spacing w:after="0" w:line="240" w:lineRule="auto"/>
            </w:pPr>
          </w:p>
        </w:tc>
      </w:tr>
      <w:tr w:rsidR="0046493F" w:rsidTr="0046493F">
        <w:tblPrEx>
          <w:tblLook w:val="0000"/>
        </w:tblPrEx>
        <w:tc>
          <w:tcPr>
            <w:tcW w:w="5886" w:type="dxa"/>
            <w:gridSpan w:val="5"/>
            <w:shd w:val="clear" w:color="auto" w:fill="auto"/>
          </w:tcPr>
          <w:p w:rsidR="0046493F" w:rsidRDefault="0046493F" w:rsidP="00F23813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Доцент кафедры инфекционных и паразитарных болезней имени академика РАСХН Ю.Ф. Петрова</w:t>
            </w:r>
          </w:p>
        </w:tc>
        <w:tc>
          <w:tcPr>
            <w:tcW w:w="1090" w:type="dxa"/>
            <w:shd w:val="clear" w:color="auto" w:fill="auto"/>
          </w:tcPr>
          <w:p w:rsidR="0046493F" w:rsidRDefault="0046493F" w:rsidP="00F23813"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46493F" w:rsidRDefault="0046493F" w:rsidP="00F23813">
            <w:pPr>
              <w:snapToGrid w:val="0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46493F" w:rsidRDefault="0046493F" w:rsidP="00F23813">
            <w:pPr>
              <w:snapToGrid w:val="0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46493F" w:rsidRDefault="0046493F" w:rsidP="00F23813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pacing w:val="20"/>
                <w:sz w:val="24"/>
                <w:szCs w:val="24"/>
              </w:rPr>
              <w:t>Шишкарев</w:t>
            </w:r>
            <w:proofErr w:type="spellEnd"/>
          </w:p>
        </w:tc>
      </w:tr>
      <w:tr w:rsidR="0046493F" w:rsidTr="0046493F">
        <w:tblPrEx>
          <w:tblLook w:val="0000"/>
        </w:tblPrEx>
        <w:tc>
          <w:tcPr>
            <w:tcW w:w="5886" w:type="dxa"/>
            <w:gridSpan w:val="5"/>
            <w:shd w:val="clear" w:color="auto" w:fill="auto"/>
          </w:tcPr>
          <w:p w:rsidR="0046493F" w:rsidRDefault="0046493F" w:rsidP="00F23813">
            <w:pPr>
              <w:snapToGrid w:val="0"/>
              <w:spacing w:after="0" w:line="240" w:lineRule="auto"/>
            </w:pPr>
          </w:p>
        </w:tc>
        <w:tc>
          <w:tcPr>
            <w:tcW w:w="1090" w:type="dxa"/>
            <w:shd w:val="clear" w:color="auto" w:fill="auto"/>
          </w:tcPr>
          <w:p w:rsidR="0046493F" w:rsidRDefault="0046493F" w:rsidP="00F23813"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46493F" w:rsidRDefault="0046493F" w:rsidP="00F23813">
            <w:pPr>
              <w:snapToGrid w:val="0"/>
              <w:spacing w:after="0" w:line="240" w:lineRule="auto"/>
            </w:pPr>
          </w:p>
        </w:tc>
      </w:tr>
      <w:tr w:rsidR="0046493F" w:rsidTr="0046493F">
        <w:tblPrEx>
          <w:tblLook w:val="0000"/>
        </w:tblPrEx>
        <w:tc>
          <w:tcPr>
            <w:tcW w:w="5886" w:type="dxa"/>
            <w:gridSpan w:val="5"/>
            <w:shd w:val="clear" w:color="auto" w:fill="auto"/>
          </w:tcPr>
          <w:p w:rsidR="0046493F" w:rsidRDefault="0046493F" w:rsidP="00F23813">
            <w:pPr>
              <w:spacing w:after="0" w:line="240" w:lineRule="auto"/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СОГЛАСОВАНО: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46493F" w:rsidRDefault="0046493F" w:rsidP="00F23813">
            <w:pPr>
              <w:snapToGrid w:val="0"/>
              <w:spacing w:after="0" w:line="240" w:lineRule="auto"/>
            </w:pPr>
          </w:p>
        </w:tc>
      </w:tr>
      <w:tr w:rsidR="0046493F" w:rsidTr="0046493F">
        <w:tblPrEx>
          <w:tblLook w:val="0000"/>
        </w:tblPrEx>
        <w:tc>
          <w:tcPr>
            <w:tcW w:w="5886" w:type="dxa"/>
            <w:gridSpan w:val="5"/>
            <w:shd w:val="clear" w:color="auto" w:fill="auto"/>
          </w:tcPr>
          <w:p w:rsidR="0046493F" w:rsidRDefault="0046493F" w:rsidP="00F23813">
            <w:pPr>
              <w:spacing w:after="0" w:line="240" w:lineRule="auto"/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Заведующий кафедрой инфекционных и паразитарных болезней имени академика РАСХН Ю.Ф. Петрова</w:t>
            </w:r>
          </w:p>
        </w:tc>
        <w:tc>
          <w:tcPr>
            <w:tcW w:w="1090" w:type="dxa"/>
            <w:shd w:val="clear" w:color="auto" w:fill="auto"/>
          </w:tcPr>
          <w:p w:rsidR="0046493F" w:rsidRDefault="0046493F" w:rsidP="00F23813">
            <w:pPr>
              <w:snapToGrid w:val="0"/>
              <w:spacing w:after="0" w:line="240" w:lineRule="auto"/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46493F" w:rsidRDefault="0046493F" w:rsidP="00F23813">
            <w:pPr>
              <w:snapToGrid w:val="0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46493F" w:rsidRDefault="0046493F" w:rsidP="00F23813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46493F" w:rsidRDefault="0046493F" w:rsidP="00F23813">
            <w:pPr>
              <w:spacing w:after="0" w:line="240" w:lineRule="auto"/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С.В. Егоров</w:t>
            </w:r>
          </w:p>
        </w:tc>
      </w:tr>
      <w:tr w:rsidR="0046493F" w:rsidTr="0046493F">
        <w:tblPrEx>
          <w:tblLook w:val="0000"/>
        </w:tblPrEx>
        <w:tc>
          <w:tcPr>
            <w:tcW w:w="5886" w:type="dxa"/>
            <w:gridSpan w:val="5"/>
            <w:shd w:val="clear" w:color="auto" w:fill="auto"/>
          </w:tcPr>
          <w:p w:rsidR="0046493F" w:rsidRDefault="0046493F" w:rsidP="00F23813">
            <w:pPr>
              <w:spacing w:after="0" w:line="240" w:lineRule="auto"/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Председатель методической комиссии факультета ветеринарной медицины и биотехнологии в животноводстве</w:t>
            </w:r>
          </w:p>
        </w:tc>
        <w:tc>
          <w:tcPr>
            <w:tcW w:w="1090" w:type="dxa"/>
            <w:shd w:val="clear" w:color="auto" w:fill="auto"/>
          </w:tcPr>
          <w:p w:rsidR="0046493F" w:rsidRDefault="0046493F" w:rsidP="00F23813">
            <w:pPr>
              <w:snapToGrid w:val="0"/>
              <w:spacing w:after="0" w:line="240" w:lineRule="auto"/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46493F" w:rsidRDefault="0046493F" w:rsidP="00F23813">
            <w:pPr>
              <w:snapToGrid w:val="0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46493F" w:rsidRDefault="0046493F" w:rsidP="00F23813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46493F" w:rsidRDefault="0046493F" w:rsidP="00F23813">
            <w:pPr>
              <w:spacing w:after="0" w:line="240" w:lineRule="auto"/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С.В. Егоров</w:t>
            </w:r>
          </w:p>
        </w:tc>
      </w:tr>
      <w:tr w:rsidR="0046493F" w:rsidTr="0046493F">
        <w:tblPrEx>
          <w:tblLook w:val="0000"/>
        </w:tblPrEx>
        <w:tc>
          <w:tcPr>
            <w:tcW w:w="5886" w:type="dxa"/>
            <w:gridSpan w:val="5"/>
            <w:shd w:val="clear" w:color="auto" w:fill="auto"/>
          </w:tcPr>
          <w:p w:rsidR="0046493F" w:rsidRDefault="0046493F" w:rsidP="00F23813">
            <w:pPr>
              <w:snapToGrid w:val="0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shd w:val="clear" w:color="auto" w:fill="FFFF00"/>
              </w:rPr>
            </w:pPr>
          </w:p>
          <w:p w:rsidR="0046493F" w:rsidRDefault="0046493F" w:rsidP="00F23813">
            <w:pPr>
              <w:snapToGrid w:val="0"/>
              <w:spacing w:after="0" w:line="240" w:lineRule="auto"/>
            </w:pPr>
          </w:p>
        </w:tc>
        <w:tc>
          <w:tcPr>
            <w:tcW w:w="3525" w:type="dxa"/>
            <w:gridSpan w:val="3"/>
            <w:shd w:val="clear" w:color="auto" w:fill="auto"/>
          </w:tcPr>
          <w:p w:rsidR="0046493F" w:rsidRDefault="0046493F" w:rsidP="00F23813">
            <w:pPr>
              <w:snapToGrid w:val="0"/>
              <w:spacing w:after="0" w:line="240" w:lineRule="auto"/>
            </w:pPr>
          </w:p>
        </w:tc>
      </w:tr>
      <w:tr w:rsidR="0046493F" w:rsidTr="0046493F">
        <w:tblPrEx>
          <w:tblLook w:val="0000"/>
        </w:tblPrEx>
        <w:tc>
          <w:tcPr>
            <w:tcW w:w="5886" w:type="dxa"/>
            <w:gridSpan w:val="5"/>
            <w:shd w:val="clear" w:color="auto" w:fill="auto"/>
          </w:tcPr>
          <w:p w:rsidR="0046493F" w:rsidRDefault="0046493F" w:rsidP="00F23813">
            <w:pPr>
              <w:spacing w:after="0" w:line="240" w:lineRule="auto"/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lastRenderedPageBreak/>
              <w:t xml:space="preserve">Документ рассмотрен и одобрен на заседании методической комиссии </w:t>
            </w:r>
            <w:r>
              <w:rPr>
                <w:rFonts w:ascii="Times New Roman" w:eastAsia="TimesNewRoman" w:hAnsi="Times New Roman"/>
                <w:spacing w:val="20"/>
                <w:sz w:val="24"/>
                <w:szCs w:val="24"/>
              </w:rPr>
              <w:t>факультета</w:t>
            </w:r>
            <w:r>
              <w:rPr>
                <w:rFonts w:ascii="Times New Roman" w:eastAsia="TimesNewRoman" w:hAnsi="Times New Roman"/>
                <w:b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46493F" w:rsidRDefault="0046493F" w:rsidP="00F23813">
            <w:pPr>
              <w:spacing w:after="0" w:line="240" w:lineRule="auto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Протокол № 10</w:t>
            </w:r>
          </w:p>
          <w:p w:rsidR="0046493F" w:rsidRDefault="0046493F" w:rsidP="00F23813">
            <w:pPr>
              <w:spacing w:after="0" w:line="240" w:lineRule="auto"/>
            </w:pPr>
            <w:r>
              <w:rPr>
                <w:rFonts w:ascii="Times New Roman" w:hAnsi="Times New Roman"/>
                <w:b/>
                <w:spacing w:val="20"/>
              </w:rPr>
              <w:t>от 26 июня 2018 года</w:t>
            </w:r>
          </w:p>
        </w:tc>
      </w:tr>
    </w:tbl>
    <w:p w:rsidR="0046493F" w:rsidRDefault="0046493F" w:rsidP="0046493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46493F" w:rsidRDefault="0046493F" w:rsidP="004649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Иваново 2018</w:t>
      </w:r>
    </w:p>
    <w:p w:rsidR="0046493F" w:rsidRDefault="00D8723A" w:rsidP="0046493F">
      <w:pPr>
        <w:pStyle w:val="Default"/>
        <w:jc w:val="center"/>
        <w:rPr>
          <w:b/>
          <w:bCs/>
        </w:rPr>
      </w:pPr>
      <w:r>
        <w:br w:type="page"/>
      </w:r>
    </w:p>
    <w:p w:rsidR="0046493F" w:rsidRDefault="0046493F" w:rsidP="0046493F">
      <w:pPr>
        <w:pStyle w:val="Default"/>
        <w:jc w:val="center"/>
      </w:pPr>
      <w:r>
        <w:rPr>
          <w:b/>
          <w:bCs/>
        </w:rPr>
        <w:t>1. Фонд оценочных средств по дисциплине «Ветеринарная микробиология и микология» по направлению подготовки: 36.05.01 «Ветеринария»</w:t>
      </w:r>
    </w:p>
    <w:p w:rsidR="0046493F" w:rsidRDefault="0046493F" w:rsidP="0046493F">
      <w:pPr>
        <w:pStyle w:val="Default"/>
        <w:jc w:val="both"/>
        <w:rPr>
          <w:b/>
          <w:bCs/>
        </w:rPr>
      </w:pPr>
      <w:r>
        <w:rPr>
          <w:b/>
          <w:bCs/>
        </w:rPr>
        <w:t>1.1. Спецификация фонда оценочных средств по дисциплине «Ветеринарная микробиология и микология» для направления подготовки: 36.05.01 «Ветеринария»</w:t>
      </w:r>
    </w:p>
    <w:p w:rsidR="0046493F" w:rsidRDefault="0046493F" w:rsidP="0046493F">
      <w:pPr>
        <w:pStyle w:val="Default"/>
        <w:jc w:val="both"/>
      </w:pPr>
      <w:r>
        <w:rPr>
          <w:b/>
          <w:bCs/>
        </w:rPr>
        <w:t>Цель создания оценочного средства. Обо</w:t>
      </w:r>
      <w:r w:rsidR="0075100A">
        <w:rPr>
          <w:b/>
          <w:bCs/>
        </w:rPr>
        <w:t>снование подхода к его созданию.</w:t>
      </w:r>
    </w:p>
    <w:p w:rsidR="0046493F" w:rsidRPr="0075100A" w:rsidRDefault="0046493F" w:rsidP="0046493F">
      <w:pPr>
        <w:pStyle w:val="Default"/>
        <w:jc w:val="both"/>
      </w:pPr>
      <w:r>
        <w:t xml:space="preserve">Установить уровень </w:t>
      </w:r>
      <w:proofErr w:type="spellStart"/>
      <w:r>
        <w:t>сформированности</w:t>
      </w:r>
      <w:proofErr w:type="spellEnd"/>
      <w:r>
        <w:t xml:space="preserve"> компетенций обучающихся по образовательной программе высшего образования по направле</w:t>
      </w:r>
      <w:r w:rsidR="0075100A">
        <w:t xml:space="preserve">нию подготовки 36.05.01 Ветеринария (уровень </w:t>
      </w:r>
      <w:proofErr w:type="spellStart"/>
      <w:r w:rsidR="0075100A">
        <w:t>специалитета</w:t>
      </w:r>
      <w:proofErr w:type="spellEnd"/>
      <w:r w:rsidR="0075100A">
        <w:t xml:space="preserve">), изучающих дисциплину </w:t>
      </w:r>
      <w:r w:rsidR="0075100A" w:rsidRPr="0075100A">
        <w:t>«</w:t>
      </w:r>
      <w:r w:rsidR="0075100A" w:rsidRPr="0075100A">
        <w:rPr>
          <w:bCs/>
        </w:rPr>
        <w:t>Ветеринарная микробиология и микология</w:t>
      </w:r>
      <w:r w:rsidRPr="0075100A">
        <w:t>».</w:t>
      </w:r>
    </w:p>
    <w:p w:rsidR="0046493F" w:rsidRDefault="0046493F" w:rsidP="0046493F">
      <w:pPr>
        <w:pStyle w:val="Default"/>
        <w:jc w:val="both"/>
      </w:pPr>
      <w:r>
        <w:t>Вид теста:</w:t>
      </w:r>
      <w:r w:rsidR="0075100A">
        <w:t xml:space="preserve"> </w:t>
      </w:r>
      <w:proofErr w:type="spellStart"/>
      <w:r w:rsidR="0075100A">
        <w:t>критериально-ориентированный</w:t>
      </w:r>
      <w:proofErr w:type="spellEnd"/>
      <w:r w:rsidR="0075100A">
        <w:t xml:space="preserve">, </w:t>
      </w:r>
      <w:r>
        <w:t>на бумажном носителе.</w:t>
      </w:r>
    </w:p>
    <w:p w:rsidR="0046493F" w:rsidRDefault="0046493F" w:rsidP="0046493F">
      <w:pPr>
        <w:pStyle w:val="Default"/>
        <w:jc w:val="both"/>
      </w:pPr>
      <w:r>
        <w:t xml:space="preserve"> </w:t>
      </w:r>
      <w:r>
        <w:rPr>
          <w:b/>
          <w:bCs/>
        </w:rPr>
        <w:t>Документы, определяющие содержание оценочного средства</w:t>
      </w:r>
    </w:p>
    <w:p w:rsidR="0046493F" w:rsidRDefault="0046493F" w:rsidP="0046493F">
      <w:pPr>
        <w:pStyle w:val="Default"/>
        <w:jc w:val="both"/>
      </w:pPr>
      <w:proofErr w:type="gramStart"/>
      <w:r>
        <w:t>Содержание теста определяется требованиями к результат</w:t>
      </w:r>
      <w:r w:rsidR="0075100A">
        <w:t xml:space="preserve">ам освоения программы </w:t>
      </w:r>
      <w:proofErr w:type="spellStart"/>
      <w:r w:rsidR="0075100A">
        <w:t>специалитета</w:t>
      </w:r>
      <w:proofErr w:type="spellEnd"/>
      <w:r w:rsidR="0075100A">
        <w:t xml:space="preserve">, </w:t>
      </w:r>
      <w:r>
        <w:t>указанными в Федеральном государственном образовательном стандарте высшего образования по</w:t>
      </w:r>
      <w:r w:rsidR="0075100A">
        <w:t xml:space="preserve"> направлению подготовки 36.05.01 Ветеринария (уровень </w:t>
      </w:r>
      <w:proofErr w:type="spellStart"/>
      <w:r w:rsidR="0075100A">
        <w:t>специалите</w:t>
      </w:r>
      <w:r>
        <w:t>та</w:t>
      </w:r>
      <w:proofErr w:type="spellEnd"/>
      <w:r>
        <w:t>) (</w:t>
      </w:r>
      <w:r w:rsidRPr="00CE5176">
        <w:rPr>
          <w:color w:val="FF0000"/>
        </w:rPr>
        <w:t xml:space="preserve">приказ </w:t>
      </w:r>
      <w:proofErr w:type="spellStart"/>
      <w:r w:rsidRPr="00CE5176">
        <w:rPr>
          <w:color w:val="FF0000"/>
        </w:rPr>
        <w:t>Минобрнауки</w:t>
      </w:r>
      <w:proofErr w:type="spellEnd"/>
      <w:r w:rsidRPr="00CE5176">
        <w:rPr>
          <w:color w:val="FF0000"/>
        </w:rPr>
        <w:t xml:space="preserve"> России от 04.12.2015г. №1431 « Об утверждении</w:t>
      </w:r>
      <w:r>
        <w:t xml:space="preserve"> федерального государственного образовательного стандарта высшего образования по</w:t>
      </w:r>
      <w:r w:rsidR="0075100A">
        <w:t xml:space="preserve"> направлению подготовки 36.05.01 Ветеринария (уровень </w:t>
      </w:r>
      <w:proofErr w:type="spellStart"/>
      <w:r w:rsidR="0075100A">
        <w:t>специалите</w:t>
      </w:r>
      <w:r>
        <w:t>та</w:t>
      </w:r>
      <w:proofErr w:type="spellEnd"/>
      <w:r>
        <w:t>)», в части формируемых в результ</w:t>
      </w:r>
      <w:r w:rsidR="0075100A">
        <w:t>ате изучения дисциплины «</w:t>
      </w:r>
      <w:r w:rsidR="0075100A" w:rsidRPr="0075100A">
        <w:rPr>
          <w:bCs/>
        </w:rPr>
        <w:t>Ветеринарная микробиология и микология</w:t>
      </w:r>
      <w:bookmarkStart w:id="0" w:name="_GoBack"/>
      <w:bookmarkEnd w:id="0"/>
      <w:r>
        <w:t>» профессиональных компетенций.</w:t>
      </w:r>
      <w:proofErr w:type="gramEnd"/>
    </w:p>
    <w:p w:rsidR="002756FE" w:rsidRDefault="002756FE" w:rsidP="002756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56FE" w:rsidRDefault="002756FE" w:rsidP="002756FE">
      <w:pPr>
        <w:pageBreakBefore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Основные учебники и учебные пособия, которые могут быть использованы при подготовке к оцениванию</w:t>
      </w:r>
      <w:r w:rsidR="00FA173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1. Основная учебная литература, необходимая для подготовки</w:t>
      </w:r>
    </w:p>
    <w:p w:rsidR="002756FE" w:rsidRDefault="002756FE" w:rsidP="002756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173A" w:rsidRPr="00FA173A" w:rsidRDefault="002756FE" w:rsidP="00FA173A">
      <w:pPr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73A">
        <w:rPr>
          <w:rFonts w:ascii="Times New Roman" w:hAnsi="Times New Roman"/>
          <w:sz w:val="24"/>
          <w:szCs w:val="24"/>
        </w:rPr>
        <w:t xml:space="preserve">Ветеринарная микробиология и иммунология: учебник для  вузов / Н.М. </w:t>
      </w:r>
      <w:proofErr w:type="spellStart"/>
      <w:r w:rsidRPr="00FA173A">
        <w:rPr>
          <w:rFonts w:ascii="Times New Roman" w:hAnsi="Times New Roman"/>
          <w:sz w:val="24"/>
          <w:szCs w:val="24"/>
        </w:rPr>
        <w:t>Колычев</w:t>
      </w:r>
      <w:proofErr w:type="spellEnd"/>
      <w:r w:rsidRPr="00FA173A">
        <w:rPr>
          <w:rFonts w:ascii="Times New Roman" w:hAnsi="Times New Roman"/>
          <w:sz w:val="24"/>
          <w:szCs w:val="24"/>
        </w:rPr>
        <w:t xml:space="preserve">, Р.Г. </w:t>
      </w:r>
      <w:proofErr w:type="spellStart"/>
      <w:r w:rsidRPr="00FA173A">
        <w:rPr>
          <w:rFonts w:ascii="Times New Roman" w:hAnsi="Times New Roman"/>
          <w:sz w:val="24"/>
          <w:szCs w:val="24"/>
        </w:rPr>
        <w:t>Госманов</w:t>
      </w:r>
      <w:proofErr w:type="spellEnd"/>
      <w:r w:rsidRPr="00FA173A">
        <w:rPr>
          <w:rFonts w:ascii="Times New Roman" w:hAnsi="Times New Roman"/>
          <w:sz w:val="24"/>
          <w:szCs w:val="24"/>
        </w:rPr>
        <w:t>, М.: Колос. 2006.- 431 с.</w:t>
      </w:r>
    </w:p>
    <w:p w:rsidR="002756FE" w:rsidRPr="00FA173A" w:rsidRDefault="002756FE" w:rsidP="00FA173A">
      <w:pPr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A173A">
        <w:rPr>
          <w:rFonts w:ascii="Times New Roman" w:hAnsi="Times New Roman"/>
          <w:sz w:val="24"/>
          <w:szCs w:val="24"/>
        </w:rPr>
        <w:t>Госманов</w:t>
      </w:r>
      <w:proofErr w:type="spellEnd"/>
      <w:r w:rsidRPr="00FA173A">
        <w:rPr>
          <w:rFonts w:ascii="Times New Roman" w:hAnsi="Times New Roman"/>
          <w:sz w:val="24"/>
          <w:szCs w:val="24"/>
        </w:rPr>
        <w:t>, Р.Г. Практикум по ветеринарной микробиологии и микологии [Электронный ресурс]</w:t>
      </w:r>
      <w:proofErr w:type="gramStart"/>
      <w:r w:rsidRPr="00FA17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173A">
        <w:rPr>
          <w:rFonts w:ascii="Times New Roman" w:hAnsi="Times New Roman"/>
          <w:sz w:val="24"/>
          <w:szCs w:val="24"/>
        </w:rPr>
        <w:t xml:space="preserve"> учебное пособие / Р.Г. </w:t>
      </w:r>
      <w:proofErr w:type="spellStart"/>
      <w:r w:rsidRPr="00FA173A">
        <w:rPr>
          <w:rFonts w:ascii="Times New Roman" w:hAnsi="Times New Roman"/>
          <w:sz w:val="24"/>
          <w:szCs w:val="24"/>
        </w:rPr>
        <w:t>Госманов</w:t>
      </w:r>
      <w:proofErr w:type="spellEnd"/>
      <w:r w:rsidRPr="00FA173A">
        <w:rPr>
          <w:rFonts w:ascii="Times New Roman" w:hAnsi="Times New Roman"/>
          <w:sz w:val="24"/>
          <w:szCs w:val="24"/>
        </w:rPr>
        <w:t xml:space="preserve">, Н.М. </w:t>
      </w:r>
      <w:proofErr w:type="spellStart"/>
      <w:r w:rsidRPr="00FA173A">
        <w:rPr>
          <w:rFonts w:ascii="Times New Roman" w:hAnsi="Times New Roman"/>
          <w:sz w:val="24"/>
          <w:szCs w:val="24"/>
        </w:rPr>
        <w:t>Колычев</w:t>
      </w:r>
      <w:proofErr w:type="spellEnd"/>
      <w:r w:rsidRPr="00FA173A">
        <w:rPr>
          <w:rFonts w:ascii="Times New Roman" w:hAnsi="Times New Roman"/>
          <w:sz w:val="24"/>
          <w:szCs w:val="24"/>
        </w:rPr>
        <w:t xml:space="preserve">, А.А. </w:t>
      </w:r>
      <w:proofErr w:type="spellStart"/>
      <w:r w:rsidRPr="00FA173A">
        <w:rPr>
          <w:rFonts w:ascii="Times New Roman" w:hAnsi="Times New Roman"/>
          <w:sz w:val="24"/>
          <w:szCs w:val="24"/>
        </w:rPr>
        <w:t>Барсков</w:t>
      </w:r>
      <w:proofErr w:type="spellEnd"/>
      <w:r w:rsidRPr="00FA173A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FA173A">
        <w:rPr>
          <w:rFonts w:ascii="Times New Roman" w:hAnsi="Times New Roman"/>
          <w:sz w:val="24"/>
          <w:szCs w:val="24"/>
        </w:rPr>
        <w:t>.</w:t>
      </w:r>
      <w:proofErr w:type="gramEnd"/>
      <w:r w:rsidRPr="00FA17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173A">
        <w:rPr>
          <w:rFonts w:ascii="Times New Roman" w:hAnsi="Times New Roman"/>
          <w:sz w:val="24"/>
          <w:szCs w:val="24"/>
        </w:rPr>
        <w:t>д</w:t>
      </w:r>
      <w:proofErr w:type="gramEnd"/>
      <w:r w:rsidRPr="00FA173A">
        <w:rPr>
          <w:rFonts w:ascii="Times New Roman" w:hAnsi="Times New Roman"/>
          <w:sz w:val="24"/>
          <w:szCs w:val="24"/>
        </w:rPr>
        <w:t>ан. — СПб</w:t>
      </w:r>
      <w:proofErr w:type="gramStart"/>
      <w:r w:rsidRPr="00FA173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A173A">
        <w:rPr>
          <w:rFonts w:ascii="Times New Roman" w:hAnsi="Times New Roman"/>
          <w:sz w:val="24"/>
          <w:szCs w:val="24"/>
        </w:rPr>
        <w:t xml:space="preserve">Лань, 2014. — 397 с. Режим доступа: </w:t>
      </w:r>
      <w:hyperlink r:id="rId6" w:history="1">
        <w:r w:rsidRPr="00FA173A">
          <w:rPr>
            <w:rStyle w:val="ad"/>
            <w:rFonts w:ascii="Times New Roman" w:hAnsi="Times New Roman"/>
            <w:sz w:val="24"/>
            <w:szCs w:val="24"/>
          </w:rPr>
          <w:t>http://e.lanbook.com/books/element.php?pl1_id=45680</w:t>
        </w:r>
      </w:hyperlink>
      <w:r w:rsidRPr="00FA173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FA173A">
        <w:rPr>
          <w:rFonts w:ascii="Times New Roman" w:hAnsi="Times New Roman"/>
          <w:sz w:val="24"/>
          <w:szCs w:val="24"/>
        </w:rPr>
        <w:t>Загл</w:t>
      </w:r>
      <w:proofErr w:type="spellEnd"/>
      <w:r w:rsidRPr="00FA173A">
        <w:rPr>
          <w:rFonts w:ascii="Times New Roman" w:hAnsi="Times New Roman"/>
          <w:sz w:val="24"/>
          <w:szCs w:val="24"/>
        </w:rPr>
        <w:t>. с экрана.</w:t>
      </w:r>
    </w:p>
    <w:p w:rsidR="002756FE" w:rsidRPr="00FA173A" w:rsidRDefault="002756FE" w:rsidP="002756FE">
      <w:pPr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A173A">
        <w:rPr>
          <w:rFonts w:ascii="Times New Roman" w:hAnsi="Times New Roman"/>
          <w:sz w:val="24"/>
          <w:szCs w:val="24"/>
        </w:rPr>
        <w:t>Колычев</w:t>
      </w:r>
      <w:proofErr w:type="spellEnd"/>
      <w:r w:rsidRPr="00FA173A">
        <w:rPr>
          <w:rFonts w:ascii="Times New Roman" w:hAnsi="Times New Roman"/>
          <w:sz w:val="24"/>
          <w:szCs w:val="24"/>
        </w:rPr>
        <w:t>, Н.М. Ветеринарная микробиология и микология [Электронный ресурс]</w:t>
      </w:r>
      <w:proofErr w:type="gramStart"/>
      <w:r w:rsidRPr="00FA17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173A">
        <w:rPr>
          <w:rFonts w:ascii="Times New Roman" w:hAnsi="Times New Roman"/>
          <w:sz w:val="24"/>
          <w:szCs w:val="24"/>
        </w:rPr>
        <w:t xml:space="preserve"> учебник / Н.М. </w:t>
      </w:r>
      <w:proofErr w:type="spellStart"/>
      <w:r w:rsidRPr="00FA173A">
        <w:rPr>
          <w:rFonts w:ascii="Times New Roman" w:hAnsi="Times New Roman"/>
          <w:sz w:val="24"/>
          <w:szCs w:val="24"/>
        </w:rPr>
        <w:t>Колычев</w:t>
      </w:r>
      <w:proofErr w:type="spellEnd"/>
      <w:r w:rsidRPr="00FA173A">
        <w:rPr>
          <w:rFonts w:ascii="Times New Roman" w:hAnsi="Times New Roman"/>
          <w:sz w:val="24"/>
          <w:szCs w:val="24"/>
        </w:rPr>
        <w:t xml:space="preserve">, Р.Г. </w:t>
      </w:r>
      <w:proofErr w:type="spellStart"/>
      <w:r w:rsidRPr="00FA173A">
        <w:rPr>
          <w:rFonts w:ascii="Times New Roman" w:hAnsi="Times New Roman"/>
          <w:sz w:val="24"/>
          <w:szCs w:val="24"/>
        </w:rPr>
        <w:t>Госманов</w:t>
      </w:r>
      <w:proofErr w:type="spellEnd"/>
      <w:r w:rsidRPr="00FA173A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FA173A">
        <w:rPr>
          <w:rFonts w:ascii="Times New Roman" w:hAnsi="Times New Roman"/>
          <w:sz w:val="24"/>
          <w:szCs w:val="24"/>
        </w:rPr>
        <w:t>.</w:t>
      </w:r>
      <w:proofErr w:type="gramEnd"/>
      <w:r w:rsidRPr="00FA17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173A">
        <w:rPr>
          <w:rFonts w:ascii="Times New Roman" w:hAnsi="Times New Roman"/>
          <w:sz w:val="24"/>
          <w:szCs w:val="24"/>
        </w:rPr>
        <w:t>д</w:t>
      </w:r>
      <w:proofErr w:type="gramEnd"/>
      <w:r w:rsidRPr="00FA173A">
        <w:rPr>
          <w:rFonts w:ascii="Times New Roman" w:hAnsi="Times New Roman"/>
          <w:sz w:val="24"/>
          <w:szCs w:val="24"/>
        </w:rPr>
        <w:t>ан. — СПб</w:t>
      </w:r>
      <w:proofErr w:type="gramStart"/>
      <w:r w:rsidRPr="00FA173A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A173A">
        <w:rPr>
          <w:rFonts w:ascii="Times New Roman" w:hAnsi="Times New Roman"/>
          <w:sz w:val="24"/>
          <w:szCs w:val="24"/>
        </w:rPr>
        <w:t xml:space="preserve">Лань, 2014. — 632 с. Режим доступа: </w:t>
      </w:r>
      <w:hyperlink r:id="rId7" w:history="1">
        <w:r w:rsidRPr="00FA173A">
          <w:rPr>
            <w:rStyle w:val="ad"/>
            <w:rFonts w:ascii="Times New Roman" w:hAnsi="Times New Roman"/>
            <w:sz w:val="24"/>
            <w:szCs w:val="24"/>
          </w:rPr>
          <w:t>http://e.lanbook.com/books/element.php?pl1_id=39147</w:t>
        </w:r>
      </w:hyperlink>
      <w:r w:rsidRPr="00FA173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FA173A">
        <w:rPr>
          <w:rFonts w:ascii="Times New Roman" w:hAnsi="Times New Roman"/>
          <w:sz w:val="24"/>
          <w:szCs w:val="24"/>
        </w:rPr>
        <w:t>Загл</w:t>
      </w:r>
      <w:proofErr w:type="spellEnd"/>
      <w:r w:rsidRPr="00FA173A">
        <w:rPr>
          <w:rFonts w:ascii="Times New Roman" w:hAnsi="Times New Roman"/>
          <w:sz w:val="24"/>
          <w:szCs w:val="24"/>
        </w:rPr>
        <w:t>. с экрана.</w:t>
      </w:r>
    </w:p>
    <w:p w:rsidR="002756FE" w:rsidRPr="00FA173A" w:rsidRDefault="002756FE" w:rsidP="002756FE">
      <w:pPr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A173A">
        <w:rPr>
          <w:rFonts w:ascii="Times New Roman" w:hAnsi="Times New Roman"/>
          <w:sz w:val="24"/>
          <w:szCs w:val="24"/>
        </w:rPr>
        <w:t>Кисленко</w:t>
      </w:r>
      <w:proofErr w:type="spellEnd"/>
      <w:r w:rsidRPr="00FA173A">
        <w:rPr>
          <w:rFonts w:ascii="Times New Roman" w:hAnsi="Times New Roman"/>
          <w:sz w:val="24"/>
          <w:szCs w:val="24"/>
        </w:rPr>
        <w:t xml:space="preserve"> В. Н. Ветеринарная микробиология и иммунология. Практикум + CD [Электронный ресурс]</w:t>
      </w:r>
      <w:proofErr w:type="gramStart"/>
      <w:r w:rsidRPr="00FA17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173A">
        <w:rPr>
          <w:rFonts w:ascii="Times New Roman" w:hAnsi="Times New Roman"/>
          <w:sz w:val="24"/>
          <w:szCs w:val="24"/>
        </w:rPr>
        <w:t xml:space="preserve"> учебное пособие. — Электрон</w:t>
      </w:r>
      <w:proofErr w:type="gramStart"/>
      <w:r w:rsidRPr="00FA173A">
        <w:rPr>
          <w:rFonts w:ascii="Times New Roman" w:hAnsi="Times New Roman"/>
          <w:sz w:val="24"/>
          <w:szCs w:val="24"/>
        </w:rPr>
        <w:t>.</w:t>
      </w:r>
      <w:proofErr w:type="gramEnd"/>
      <w:r w:rsidRPr="00FA17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173A">
        <w:rPr>
          <w:rFonts w:ascii="Times New Roman" w:hAnsi="Times New Roman"/>
          <w:sz w:val="24"/>
          <w:szCs w:val="24"/>
        </w:rPr>
        <w:t>д</w:t>
      </w:r>
      <w:proofErr w:type="gramEnd"/>
      <w:r w:rsidRPr="00FA173A">
        <w:rPr>
          <w:rFonts w:ascii="Times New Roman" w:hAnsi="Times New Roman"/>
          <w:sz w:val="24"/>
          <w:szCs w:val="24"/>
        </w:rPr>
        <w:t>ан. — СПб</w:t>
      </w:r>
      <w:proofErr w:type="gramStart"/>
      <w:r w:rsidRPr="00FA173A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A173A">
        <w:rPr>
          <w:rFonts w:ascii="Times New Roman" w:hAnsi="Times New Roman"/>
          <w:sz w:val="24"/>
          <w:szCs w:val="24"/>
        </w:rPr>
        <w:t xml:space="preserve">Лань, 2012. — 368 с. — Режим доступа: </w:t>
      </w:r>
      <w:hyperlink r:id="rId8" w:history="1">
        <w:r w:rsidRPr="00FA173A">
          <w:rPr>
            <w:rStyle w:val="ad"/>
            <w:rFonts w:ascii="Times New Roman" w:hAnsi="Times New Roman"/>
            <w:sz w:val="24"/>
            <w:szCs w:val="24"/>
          </w:rPr>
          <w:t>http://e.lanbook.com/books/element.php?pl1_id=3815</w:t>
        </w:r>
      </w:hyperlink>
      <w:r w:rsidRPr="00FA173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FA173A">
        <w:rPr>
          <w:rFonts w:ascii="Times New Roman" w:hAnsi="Times New Roman"/>
          <w:sz w:val="24"/>
          <w:szCs w:val="24"/>
        </w:rPr>
        <w:t>Загл</w:t>
      </w:r>
      <w:proofErr w:type="spellEnd"/>
      <w:r w:rsidRPr="00FA173A">
        <w:rPr>
          <w:rFonts w:ascii="Times New Roman" w:hAnsi="Times New Roman"/>
          <w:sz w:val="24"/>
          <w:szCs w:val="24"/>
        </w:rPr>
        <w:t>. с экрана.</w:t>
      </w:r>
    </w:p>
    <w:p w:rsidR="002756FE" w:rsidRPr="00FA173A" w:rsidRDefault="002756FE" w:rsidP="002756FE">
      <w:pPr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A173A">
        <w:rPr>
          <w:rFonts w:ascii="Times New Roman" w:hAnsi="Times New Roman"/>
          <w:sz w:val="24"/>
          <w:szCs w:val="24"/>
        </w:rPr>
        <w:t>Госманов</w:t>
      </w:r>
      <w:proofErr w:type="spellEnd"/>
      <w:r w:rsidRPr="00FA173A">
        <w:rPr>
          <w:rFonts w:ascii="Times New Roman" w:hAnsi="Times New Roman"/>
          <w:sz w:val="24"/>
          <w:szCs w:val="24"/>
        </w:rPr>
        <w:t>, Р.Г. Санитарная микробиология [Электронный ресурс]</w:t>
      </w:r>
      <w:proofErr w:type="gramStart"/>
      <w:r w:rsidRPr="00FA17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173A">
        <w:rPr>
          <w:rFonts w:ascii="Times New Roman" w:hAnsi="Times New Roman"/>
          <w:sz w:val="24"/>
          <w:szCs w:val="24"/>
        </w:rPr>
        <w:t xml:space="preserve"> учебное пособие / Р.Г. </w:t>
      </w:r>
      <w:proofErr w:type="spellStart"/>
      <w:r w:rsidRPr="00FA173A">
        <w:rPr>
          <w:rFonts w:ascii="Times New Roman" w:hAnsi="Times New Roman"/>
          <w:sz w:val="24"/>
          <w:szCs w:val="24"/>
        </w:rPr>
        <w:t>Госманов</w:t>
      </w:r>
      <w:proofErr w:type="spellEnd"/>
      <w:r w:rsidRPr="00FA173A">
        <w:rPr>
          <w:rFonts w:ascii="Times New Roman" w:hAnsi="Times New Roman"/>
          <w:sz w:val="24"/>
          <w:szCs w:val="24"/>
        </w:rPr>
        <w:t xml:space="preserve">, А.Х. Волков, А.К. </w:t>
      </w:r>
      <w:proofErr w:type="spellStart"/>
      <w:r w:rsidRPr="00FA173A">
        <w:rPr>
          <w:rFonts w:ascii="Times New Roman" w:hAnsi="Times New Roman"/>
          <w:sz w:val="24"/>
          <w:szCs w:val="24"/>
        </w:rPr>
        <w:t>Галиуллин</w:t>
      </w:r>
      <w:proofErr w:type="spellEnd"/>
      <w:r w:rsidRPr="00FA173A">
        <w:rPr>
          <w:rFonts w:ascii="Times New Roman" w:hAnsi="Times New Roman"/>
          <w:sz w:val="24"/>
          <w:szCs w:val="24"/>
        </w:rPr>
        <w:t xml:space="preserve"> [и др.]. — Электрон</w:t>
      </w:r>
      <w:proofErr w:type="gramStart"/>
      <w:r w:rsidRPr="00FA173A">
        <w:rPr>
          <w:rFonts w:ascii="Times New Roman" w:hAnsi="Times New Roman"/>
          <w:sz w:val="24"/>
          <w:szCs w:val="24"/>
        </w:rPr>
        <w:t>.</w:t>
      </w:r>
      <w:proofErr w:type="gramEnd"/>
      <w:r w:rsidRPr="00FA17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173A">
        <w:rPr>
          <w:rFonts w:ascii="Times New Roman" w:hAnsi="Times New Roman"/>
          <w:sz w:val="24"/>
          <w:szCs w:val="24"/>
        </w:rPr>
        <w:t>д</w:t>
      </w:r>
      <w:proofErr w:type="gramEnd"/>
      <w:r w:rsidRPr="00FA173A">
        <w:rPr>
          <w:rFonts w:ascii="Times New Roman" w:hAnsi="Times New Roman"/>
          <w:sz w:val="24"/>
          <w:szCs w:val="24"/>
        </w:rPr>
        <w:t>ан. — СПб</w:t>
      </w:r>
      <w:proofErr w:type="gramStart"/>
      <w:r w:rsidRPr="00FA173A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A173A">
        <w:rPr>
          <w:rFonts w:ascii="Times New Roman" w:hAnsi="Times New Roman"/>
          <w:sz w:val="24"/>
          <w:szCs w:val="24"/>
        </w:rPr>
        <w:t xml:space="preserve">Лань, 2010. — 246 с. — Режим доступа: </w:t>
      </w:r>
      <w:hyperlink r:id="rId9" w:history="1">
        <w:r w:rsidRPr="00FA173A">
          <w:rPr>
            <w:rStyle w:val="ad"/>
            <w:rFonts w:ascii="Times New Roman" w:hAnsi="Times New Roman"/>
            <w:sz w:val="24"/>
            <w:szCs w:val="24"/>
          </w:rPr>
          <w:t>http://e.lanbook.com/books/element.php?pl1_id=636</w:t>
        </w:r>
      </w:hyperlink>
      <w:r w:rsidRPr="00FA173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FA173A">
        <w:rPr>
          <w:rFonts w:ascii="Times New Roman" w:hAnsi="Times New Roman"/>
          <w:sz w:val="24"/>
          <w:szCs w:val="24"/>
        </w:rPr>
        <w:t>Загл</w:t>
      </w:r>
      <w:proofErr w:type="spellEnd"/>
      <w:r w:rsidRPr="00FA173A">
        <w:rPr>
          <w:rFonts w:ascii="Times New Roman" w:hAnsi="Times New Roman"/>
          <w:sz w:val="24"/>
          <w:szCs w:val="24"/>
        </w:rPr>
        <w:t>. с экрана.</w:t>
      </w:r>
    </w:p>
    <w:p w:rsidR="002756FE" w:rsidRDefault="002756FE" w:rsidP="002756FE">
      <w:pPr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A173A">
        <w:rPr>
          <w:rFonts w:ascii="Times New Roman" w:hAnsi="Times New Roman"/>
          <w:sz w:val="24"/>
          <w:szCs w:val="24"/>
        </w:rPr>
        <w:t>Госманов</w:t>
      </w:r>
      <w:proofErr w:type="spellEnd"/>
      <w:r w:rsidRPr="00FA173A">
        <w:rPr>
          <w:rFonts w:ascii="Times New Roman" w:hAnsi="Times New Roman"/>
          <w:sz w:val="24"/>
          <w:szCs w:val="24"/>
        </w:rPr>
        <w:t xml:space="preserve"> Р. Г. Микробиология [Электронный ресурс]</w:t>
      </w:r>
      <w:proofErr w:type="gramStart"/>
      <w:r w:rsidRPr="00FA17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173A">
        <w:rPr>
          <w:rFonts w:ascii="Times New Roman" w:hAnsi="Times New Roman"/>
          <w:sz w:val="24"/>
          <w:szCs w:val="24"/>
        </w:rPr>
        <w:t xml:space="preserve"> учебное пособие / </w:t>
      </w:r>
      <w:proofErr w:type="spellStart"/>
      <w:r w:rsidRPr="00FA173A">
        <w:rPr>
          <w:rFonts w:ascii="Times New Roman" w:hAnsi="Times New Roman"/>
          <w:sz w:val="24"/>
          <w:szCs w:val="24"/>
        </w:rPr>
        <w:t>Госманов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Р. Г., </w:t>
      </w:r>
      <w:proofErr w:type="spellStart"/>
      <w:r>
        <w:rPr>
          <w:rFonts w:ascii="Times New Roman" w:hAnsi="Times New Roman"/>
          <w:sz w:val="24"/>
          <w:szCs w:val="24"/>
        </w:rPr>
        <w:t>Галиуллин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А. К., Волков А. Х. [и др.].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ан. —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sz w:val="24"/>
          <w:szCs w:val="24"/>
        </w:rPr>
        <w:t xml:space="preserve">Лань, 2011. — 495 с. — Режим доступа: </w:t>
      </w:r>
      <w:hyperlink r:id="rId10" w:history="1">
        <w:r>
          <w:rPr>
            <w:rStyle w:val="ad"/>
            <w:rFonts w:ascii="Times New Roman" w:hAnsi="Times New Roman"/>
            <w:sz w:val="24"/>
            <w:szCs w:val="24"/>
          </w:rPr>
          <w:t>http://e.lanbook.com/books/element.php?pl1_id=1546</w:t>
        </w:r>
      </w:hyperlink>
      <w:r>
        <w:rPr>
          <w:rFonts w:ascii="Times New Roman" w:hAnsi="Times New Roman"/>
          <w:sz w:val="24"/>
          <w:szCs w:val="24"/>
        </w:rPr>
        <w:t xml:space="preserve">  — </w:t>
      </w:r>
      <w:proofErr w:type="spellStart"/>
      <w:r>
        <w:rPr>
          <w:rFonts w:ascii="Times New Roman" w:hAnsi="Times New Roman"/>
          <w:sz w:val="24"/>
          <w:szCs w:val="24"/>
        </w:rPr>
        <w:t>Загл</w:t>
      </w:r>
      <w:proofErr w:type="spellEnd"/>
      <w:r>
        <w:rPr>
          <w:rFonts w:ascii="Times New Roman" w:hAnsi="Times New Roman"/>
          <w:sz w:val="24"/>
          <w:szCs w:val="24"/>
        </w:rPr>
        <w:t>. с экрана.</w:t>
      </w:r>
    </w:p>
    <w:p w:rsidR="002756FE" w:rsidRDefault="002756FE" w:rsidP="00275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6FE" w:rsidRDefault="002756FE" w:rsidP="0075100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Дополнительная учебная литература, необходимая </w:t>
      </w:r>
      <w:r w:rsidR="00FA173A">
        <w:rPr>
          <w:rFonts w:ascii="Times New Roman" w:hAnsi="Times New Roman"/>
          <w:b/>
          <w:sz w:val="24"/>
          <w:szCs w:val="24"/>
        </w:rPr>
        <w:t>для подготовки</w:t>
      </w:r>
    </w:p>
    <w:p w:rsidR="002756FE" w:rsidRDefault="002756FE" w:rsidP="002756FE">
      <w:pPr>
        <w:widowControl w:val="0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Микробиология и иммунология : учеб. пособие / Р.Г. </w:t>
      </w:r>
      <w:proofErr w:type="spellStart"/>
      <w:r>
        <w:rPr>
          <w:rFonts w:ascii="Times New Roman" w:hAnsi="Times New Roman"/>
          <w:sz w:val="24"/>
          <w:szCs w:val="24"/>
        </w:rPr>
        <w:t>Госманов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Ибрагимова А.И., </w:t>
      </w:r>
      <w:proofErr w:type="spellStart"/>
      <w:r>
        <w:rPr>
          <w:rFonts w:ascii="Times New Roman" w:hAnsi="Times New Roman"/>
          <w:sz w:val="24"/>
          <w:szCs w:val="24"/>
        </w:rPr>
        <w:t>Галиуллин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А.К.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– СПб. : Лань, 2013. – 240с.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ил. – </w:t>
      </w:r>
      <w:proofErr w:type="gramStart"/>
      <w:r>
        <w:rPr>
          <w:rFonts w:ascii="Times New Roman" w:hAnsi="Times New Roman"/>
          <w:sz w:val="24"/>
          <w:szCs w:val="24"/>
        </w:rPr>
        <w:t>(Учебники для вузов.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Специальная литература).</w:t>
      </w:r>
      <w:proofErr w:type="gramEnd"/>
    </w:p>
    <w:p w:rsidR="002756FE" w:rsidRDefault="002756FE" w:rsidP="002756FE">
      <w:pPr>
        <w:widowControl w:val="0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Ветеринарная микробиология и иммунология / Под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Н.А. </w:t>
      </w:r>
      <w:proofErr w:type="spellStart"/>
      <w:r>
        <w:rPr>
          <w:rFonts w:ascii="Times New Roman" w:hAnsi="Times New Roman"/>
          <w:bCs/>
          <w:sz w:val="24"/>
          <w:szCs w:val="24"/>
        </w:rPr>
        <w:t>Радчука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М.: ВО «</w:t>
      </w:r>
      <w:proofErr w:type="spellStart"/>
      <w:r>
        <w:rPr>
          <w:rFonts w:ascii="Times New Roman" w:hAnsi="Times New Roman"/>
          <w:bCs/>
          <w:sz w:val="24"/>
          <w:szCs w:val="24"/>
        </w:rPr>
        <w:t>Агропромиздат</w:t>
      </w:r>
      <w:proofErr w:type="spellEnd"/>
      <w:r>
        <w:rPr>
          <w:rFonts w:ascii="Times New Roman" w:hAnsi="Times New Roman"/>
          <w:bCs/>
          <w:sz w:val="24"/>
          <w:szCs w:val="24"/>
        </w:rPr>
        <w:t>», 1991 - 383 стр.</w:t>
      </w:r>
    </w:p>
    <w:p w:rsidR="002756FE" w:rsidRPr="002756FE" w:rsidRDefault="002756FE" w:rsidP="002756FE">
      <w:pPr>
        <w:widowControl w:val="0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Кисленко</w:t>
      </w:r>
      <w:proofErr w:type="gramStart"/>
      <w:r>
        <w:rPr>
          <w:rFonts w:ascii="Times New Roman" w:hAnsi="Times New Roman"/>
        </w:rPr>
        <w:t>,В</w:t>
      </w:r>
      <w:proofErr w:type="gramEnd"/>
      <w:r>
        <w:rPr>
          <w:rFonts w:ascii="Times New Roman" w:hAnsi="Times New Roman"/>
        </w:rPr>
        <w:t>.Н</w:t>
      </w:r>
      <w:proofErr w:type="spellEnd"/>
      <w:r>
        <w:rPr>
          <w:rFonts w:ascii="Times New Roman" w:hAnsi="Times New Roman"/>
        </w:rPr>
        <w:t xml:space="preserve">. Практикум по ветеринарной микробиологии и иммунологии : учеб. пособие для студ. вузов / В. Н. </w:t>
      </w:r>
      <w:proofErr w:type="spellStart"/>
      <w:r>
        <w:rPr>
          <w:rFonts w:ascii="Times New Roman" w:hAnsi="Times New Roman"/>
        </w:rPr>
        <w:t>Кисленко</w:t>
      </w:r>
      <w:proofErr w:type="spellEnd"/>
      <w:r>
        <w:rPr>
          <w:rFonts w:ascii="Times New Roman" w:hAnsi="Times New Roman"/>
        </w:rPr>
        <w:t>. -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КолосС</w:t>
      </w:r>
      <w:proofErr w:type="spellEnd"/>
      <w:r>
        <w:rPr>
          <w:rFonts w:ascii="Times New Roman" w:hAnsi="Times New Roman"/>
        </w:rPr>
        <w:t>, 2005 - 232с. : ил.</w:t>
      </w:r>
    </w:p>
    <w:p w:rsidR="002756FE" w:rsidRDefault="002756FE" w:rsidP="002756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2756FE" w:rsidRDefault="00FA173A" w:rsidP="002756FE">
      <w:pPr>
        <w:spacing w:after="0" w:line="240" w:lineRule="auto"/>
        <w:jc w:val="both"/>
        <w:rPr>
          <w:rStyle w:val="FontStyle1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Методические указания, необходимые для подготовки</w:t>
      </w:r>
    </w:p>
    <w:p w:rsidR="002756FE" w:rsidRDefault="002756FE" w:rsidP="002756F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6"/>
          <w:sz w:val="24"/>
          <w:szCs w:val="24"/>
        </w:rPr>
        <w:t>Тестовые задания по дисциплине «Ветеринарная микробиология», по специальности 111801 – Ветеринария, квалификации «Ветеринарный врач».</w:t>
      </w:r>
    </w:p>
    <w:p w:rsidR="002756FE" w:rsidRDefault="002756FE" w:rsidP="002756F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Кокки и вызываемые ими заболевания: Лекция для студентов очного и заочного </w:t>
      </w:r>
      <w:proofErr w:type="gramStart"/>
      <w:r>
        <w:rPr>
          <w:rFonts w:ascii="Times New Roman" w:hAnsi="Times New Roman"/>
          <w:sz w:val="24"/>
          <w:szCs w:val="24"/>
        </w:rPr>
        <w:t>обучения по курсу</w:t>
      </w:r>
      <w:proofErr w:type="gramEnd"/>
      <w:r>
        <w:rPr>
          <w:rFonts w:ascii="Times New Roman" w:hAnsi="Times New Roman"/>
          <w:sz w:val="24"/>
          <w:szCs w:val="24"/>
        </w:rPr>
        <w:t xml:space="preserve"> «Ветеринарная микробиология» / составители А.Ю. Гудкова. Иваново, ИГСХА, 2000г - 28 стр.</w:t>
      </w:r>
    </w:p>
    <w:p w:rsidR="002756FE" w:rsidRDefault="002756FE" w:rsidP="002756F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Туберкулез животных: Лекция для студентов очного и заочного </w:t>
      </w:r>
      <w:proofErr w:type="gramStart"/>
      <w:r>
        <w:rPr>
          <w:rFonts w:ascii="Times New Roman" w:hAnsi="Times New Roman"/>
          <w:sz w:val="24"/>
          <w:szCs w:val="24"/>
        </w:rPr>
        <w:t>обучения по курсу</w:t>
      </w:r>
      <w:proofErr w:type="gramEnd"/>
      <w:r>
        <w:rPr>
          <w:rFonts w:ascii="Times New Roman" w:hAnsi="Times New Roman"/>
          <w:sz w:val="24"/>
          <w:szCs w:val="24"/>
        </w:rPr>
        <w:t xml:space="preserve"> «Ветеринарная микробиология» / составители А.Ю. Гудкова. Иваново, ИГСХА, 2001г - 71 стр.</w:t>
      </w:r>
    </w:p>
    <w:p w:rsidR="002756FE" w:rsidRDefault="002756FE" w:rsidP="002756F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Бактериологический анализ объектов среды обитания человека и животных (почва, вода, воздух), молока, мяса, колбасных изделий, яиц, кормов, навоза: методические разработки к лабораторно-практическим занятиям по курсу «Ветеринарная микробиология и иммунология» / сост.: А.Ю. Гудкова, О.Б. Элькинд, А.А. </w:t>
      </w:r>
      <w:proofErr w:type="spellStart"/>
      <w:r>
        <w:rPr>
          <w:rFonts w:ascii="Times New Roman" w:hAnsi="Times New Roman"/>
          <w:sz w:val="24"/>
          <w:szCs w:val="24"/>
        </w:rPr>
        <w:t>Молева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- Иваново:</w:t>
      </w:r>
      <w:proofErr w:type="gramEnd"/>
      <w:r>
        <w:rPr>
          <w:rFonts w:ascii="Times New Roman" w:hAnsi="Times New Roman"/>
          <w:sz w:val="24"/>
          <w:szCs w:val="24"/>
        </w:rPr>
        <w:t xml:space="preserve"> ИГСХА, 2007, 53с.</w:t>
      </w:r>
    </w:p>
    <w:p w:rsidR="002756FE" w:rsidRDefault="002756FE" w:rsidP="002756F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Style w:val="FontStyle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иммунологические методы диагностики инфекционных болезней животных: методические разработки по курсу «Ветеринарная микробиология и </w:t>
      </w:r>
      <w:r>
        <w:rPr>
          <w:rFonts w:ascii="Times New Roman" w:hAnsi="Times New Roman"/>
          <w:sz w:val="24"/>
          <w:szCs w:val="24"/>
        </w:rPr>
        <w:lastRenderedPageBreak/>
        <w:t>иммунология» / сост.: А.Ю. Гудкова, О.Б. Элькинд, - Иваново: ИГСХА, 2007, 36стр.</w:t>
      </w:r>
    </w:p>
    <w:p w:rsidR="002756FE" w:rsidRDefault="002756FE" w:rsidP="002756F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Роль микроорганизмов в круговороте веществ: учебное пособие к проведению лабораторно-практических занятий и самостоятельной работы студентов / А.Ю. Гудкова, С.А. </w:t>
      </w:r>
      <w:proofErr w:type="spellStart"/>
      <w:r>
        <w:rPr>
          <w:rStyle w:val="FontStyle16"/>
          <w:sz w:val="24"/>
          <w:szCs w:val="24"/>
        </w:rPr>
        <w:t>Шишкарев</w:t>
      </w:r>
      <w:proofErr w:type="spellEnd"/>
      <w:r>
        <w:rPr>
          <w:rStyle w:val="FontStyle16"/>
          <w:sz w:val="24"/>
          <w:szCs w:val="24"/>
        </w:rPr>
        <w:t>, О.Б. Элькинд. Иваново: ФГОУ ВПО «Ивановская ГСХА имени академика Д.К. Беляева», 2011.- 35с.</w:t>
      </w:r>
    </w:p>
    <w:p w:rsidR="002756FE" w:rsidRPr="00830CAA" w:rsidRDefault="002756FE" w:rsidP="002756F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6"/>
          <w:sz w:val="24"/>
          <w:szCs w:val="24"/>
        </w:rPr>
        <w:t>Бруцеллез:</w:t>
      </w:r>
      <w:r w:rsidRPr="00A34434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методическое пособие к проведению лабораторно-практических занятий и самостоятельной работы студентов / сост. А.Ю. Гудкова, В.П. Федотов, О.В. Иванов, Т.И. </w:t>
      </w:r>
      <w:proofErr w:type="spellStart"/>
      <w:r>
        <w:rPr>
          <w:rStyle w:val="FontStyle16"/>
          <w:sz w:val="24"/>
          <w:szCs w:val="24"/>
        </w:rPr>
        <w:t>Брезгинова</w:t>
      </w:r>
      <w:proofErr w:type="spellEnd"/>
      <w:r>
        <w:rPr>
          <w:rStyle w:val="FontStyle16"/>
          <w:sz w:val="24"/>
          <w:szCs w:val="24"/>
        </w:rPr>
        <w:t xml:space="preserve">, С.А. </w:t>
      </w:r>
      <w:proofErr w:type="spellStart"/>
      <w:r>
        <w:rPr>
          <w:rStyle w:val="FontStyle16"/>
          <w:sz w:val="24"/>
          <w:szCs w:val="24"/>
        </w:rPr>
        <w:t>Шишкарев</w:t>
      </w:r>
      <w:proofErr w:type="spellEnd"/>
      <w:r>
        <w:rPr>
          <w:rStyle w:val="FontStyle16"/>
          <w:sz w:val="24"/>
          <w:szCs w:val="24"/>
        </w:rPr>
        <w:t>, О.Б. Элькинд. Иваново: ФГБОУ ВПО «Ивановская ГСХА имени академика Д.К. Беляева»., 2012.-43с.</w:t>
      </w:r>
    </w:p>
    <w:p w:rsidR="002756FE" w:rsidRDefault="002756FE" w:rsidP="002756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6FE" w:rsidRDefault="002756FE" w:rsidP="00FA173A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компетенций и требований к уровню подготовки обучающихся, проверяемых в ходе оценивания (дескрипторы)</w:t>
      </w:r>
    </w:p>
    <w:p w:rsidR="002756FE" w:rsidRDefault="002756FE" w:rsidP="002756FE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56FE" w:rsidRDefault="002756FE" w:rsidP="002756FE">
      <w:pPr>
        <w:shd w:val="clear" w:color="auto" w:fill="FFFFFF"/>
        <w:spacing w:after="0" w:line="240" w:lineRule="auto"/>
        <w:ind w:right="48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 – Кодификатор элементов оценивания оценочного средства по дисциплине «Ветеринарная микробиология и микология»</w:t>
      </w:r>
    </w:p>
    <w:p w:rsidR="00571C1F" w:rsidRDefault="00571C1F" w:rsidP="00E3560D">
      <w:pPr>
        <w:rPr>
          <w:rFonts w:ascii="Times New Roman" w:hAnsi="Times New Roman"/>
          <w:b/>
          <w:sz w:val="24"/>
          <w:szCs w:val="24"/>
        </w:rPr>
      </w:pPr>
    </w:p>
    <w:tbl>
      <w:tblPr>
        <w:tblW w:w="9511" w:type="dxa"/>
        <w:tblInd w:w="-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74"/>
        <w:gridCol w:w="875"/>
        <w:gridCol w:w="6085"/>
        <w:gridCol w:w="77"/>
      </w:tblGrid>
      <w:tr w:rsidR="00571C1F" w:rsidTr="002756FE">
        <w:trPr>
          <w:trHeight w:val="2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Шифр и наименование компетенции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Дескрипторы компетенции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</w:pPr>
          </w:p>
        </w:tc>
      </w:tr>
      <w:tr w:rsidR="00571C1F" w:rsidTr="002756FE">
        <w:trPr>
          <w:cantSplit/>
          <w:trHeight w:val="1125"/>
        </w:trPr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Способность и готовность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</w:t>
            </w:r>
            <w:proofErr w:type="spellStart"/>
            <w:r>
              <w:rPr>
                <w:rFonts w:ascii="Times New Roman" w:hAnsi="Times New Roman"/>
              </w:rPr>
              <w:t>общеоздоровительные</w:t>
            </w:r>
            <w:proofErr w:type="spellEnd"/>
            <w:r>
              <w:rPr>
                <w:rFonts w:ascii="Times New Roman" w:hAnsi="Times New Roman"/>
              </w:rPr>
              <w:t xml:space="preserve"> мероприятия по формированию здорового поголовья, давать рекомендации по содержанию и кормлению, оценивать эффективность диспансерного наблюдения за здоровыми и больными животными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Знает: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З-1. Роль экологических и социальных факторов в развитии болезней животных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571C1F" w:rsidTr="002756FE">
        <w:trPr>
          <w:cantSplit/>
          <w:trHeight w:val="1125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З-4. Методы выполнения профилактических мероприятий по предупреждению инфекционных и неинфекционных патологий у животных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571C1F" w:rsidTr="002756FE">
        <w:trPr>
          <w:cantSplit/>
          <w:trHeight w:val="1125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Умеет: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У-1. Выявлять природные и социально-хозяйственные факторы, влияющие на развитие болезней животных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571C1F" w:rsidTr="002756FE">
        <w:trPr>
          <w:cantSplit/>
          <w:trHeight w:val="1125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У-4. Выполнять мероприятия по профилактике инфекционных, паразитарных и неинфекционных патологий у животных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571C1F" w:rsidTr="002756FE">
        <w:trPr>
          <w:cantSplit/>
          <w:trHeight w:val="1125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Владеет: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В-1. Методикой анализа влияния природных и социально-хозяйственных факторов на развитие болезней животных и их коррекции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</w:pPr>
          </w:p>
        </w:tc>
      </w:tr>
      <w:tr w:rsidR="00571C1F" w:rsidTr="002756FE">
        <w:trPr>
          <w:cantSplit/>
          <w:trHeight w:val="1125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В-3. Навыками проведения </w:t>
            </w:r>
            <w:proofErr w:type="spellStart"/>
            <w:r>
              <w:rPr>
                <w:rFonts w:ascii="Times New Roman" w:hAnsi="Times New Roman"/>
              </w:rPr>
              <w:t>общеоздоровительных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 по формированию здорового поголовья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</w:pPr>
          </w:p>
        </w:tc>
      </w:tr>
      <w:tr w:rsidR="00571C1F" w:rsidTr="002756FE">
        <w:trPr>
          <w:cantSplit/>
          <w:trHeight w:val="23"/>
        </w:trPr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C1F" w:rsidRDefault="0075100A" w:rsidP="00F23813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владеет техникой клинического исследования животных, назначает необходимое лечение в соответствии с поставленным диагнозом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Знает: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З-1. П</w:t>
            </w:r>
            <w:r>
              <w:rPr>
                <w:rFonts w:ascii="Times New Roman" w:hAnsi="Times New Roman"/>
                <w:color w:val="000000"/>
              </w:rPr>
              <w:t>рименяемую в ветеринарии аппаратуру, инструментарий и оборудование в лабораторных, диагностических и лечебных целях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jc w:val="both"/>
            </w:pPr>
          </w:p>
        </w:tc>
      </w:tr>
      <w:tr w:rsidR="00571C1F" w:rsidTr="002756FE">
        <w:trPr>
          <w:cantSplit/>
          <w:trHeight w:val="23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</w:pPr>
            <w:r>
              <w:rPr>
                <w:rFonts w:ascii="Times New Roman" w:hAnsi="Times New Roman"/>
              </w:rPr>
              <w:t>Умеет: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pStyle w:val="21"/>
              <w:ind w:firstLine="0"/>
              <w:jc w:val="left"/>
            </w:pPr>
            <w:r>
              <w:rPr>
                <w:sz w:val="22"/>
                <w:szCs w:val="22"/>
              </w:rPr>
              <w:t xml:space="preserve">У-1. </w:t>
            </w:r>
            <w:r w:rsidR="002756FE">
              <w:rPr>
                <w:sz w:val="22"/>
                <w:szCs w:val="22"/>
              </w:rPr>
              <w:t xml:space="preserve">Применять </w:t>
            </w:r>
            <w:proofErr w:type="gramStart"/>
            <w:r w:rsidR="002756FE">
              <w:rPr>
                <w:sz w:val="22"/>
                <w:szCs w:val="22"/>
              </w:rPr>
              <w:t>современное</w:t>
            </w:r>
            <w:proofErr w:type="gramEnd"/>
            <w:r w:rsidR="002756FE">
              <w:rPr>
                <w:sz w:val="22"/>
                <w:szCs w:val="22"/>
              </w:rPr>
              <w:t xml:space="preserve"> оборудова</w:t>
            </w:r>
            <w:r>
              <w:rPr>
                <w:sz w:val="22"/>
                <w:szCs w:val="22"/>
              </w:rPr>
              <w:t>нием, медико-технической и ветеринарной аппаратурой для проведения лабораторных анализов, диагностических исследований и лечебных мероприятий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jc w:val="both"/>
            </w:pPr>
          </w:p>
        </w:tc>
      </w:tr>
      <w:tr w:rsidR="00571C1F" w:rsidTr="002756FE">
        <w:trPr>
          <w:cantSplit/>
          <w:trHeight w:val="23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Владеет: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В-1. Навыками работы с инструментарием, на медико-технической и ветеринарной аппаратуре и оборудовании в лабораторных, диагностических и лечебных целях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jc w:val="both"/>
            </w:pPr>
          </w:p>
        </w:tc>
      </w:tr>
      <w:tr w:rsidR="00571C1F" w:rsidTr="002756FE">
        <w:trPr>
          <w:cantSplit/>
          <w:trHeight w:val="23"/>
        </w:trPr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C1F" w:rsidRDefault="00571C1F" w:rsidP="00F23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</w:t>
            </w:r>
          </w:p>
          <w:p w:rsidR="00571C1F" w:rsidRDefault="00571C1F" w:rsidP="00F23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применение, осуществление профилактики, диагностики и лечения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Знает: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C1F" w:rsidRDefault="00571C1F" w:rsidP="00F238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З-2. Методы и способы проведения асептики и антисептики 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C1F" w:rsidRDefault="00571C1F" w:rsidP="00F23813">
            <w:pPr>
              <w:spacing w:line="240" w:lineRule="auto"/>
            </w:pPr>
          </w:p>
        </w:tc>
      </w:tr>
      <w:tr w:rsidR="00571C1F" w:rsidTr="002756FE">
        <w:trPr>
          <w:cantSplit/>
          <w:trHeight w:val="23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C1F" w:rsidRDefault="00571C1F" w:rsidP="00F2381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З-3. Методы профилактики, диагностики и способы лечения животных при инфекционных и инвазионных болезнях, при отравлениях и радиационных поражениях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line="240" w:lineRule="auto"/>
            </w:pPr>
          </w:p>
        </w:tc>
      </w:tr>
      <w:tr w:rsidR="00571C1F" w:rsidTr="002756FE">
        <w:trPr>
          <w:cantSplit/>
          <w:trHeight w:val="23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Умеет: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У-2. Проводить дезинфекцию, подготовку и стерилизацию ветеринарных инструментов, использовать методы асептики и антисептики при лечении животных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</w:pPr>
          </w:p>
        </w:tc>
      </w:tr>
      <w:tr w:rsidR="00571C1F" w:rsidTr="002756FE">
        <w:trPr>
          <w:cantSplit/>
          <w:trHeight w:val="23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У-3. Осуществлять диагностику и лечение животных при инфекционных и инвазионных болезнях, при отравлениях и радиационных поражениях,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</w:pPr>
          </w:p>
        </w:tc>
      </w:tr>
      <w:tr w:rsidR="00571C1F" w:rsidTr="002756FE">
        <w:trPr>
          <w:cantSplit/>
          <w:trHeight w:val="23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Владеет: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В-1. Способами и методами проведения диагностических, терапевтических, хирургических и акушерско-гинекологических мероприятий, методами асептики и антисептики, профилактики, диагностики и лечения животных при инфекционных и инвазионных болезнях, при отравлениях и радиационных поражениях, методиками ветеринарной санитарии и оздоровления хозяйств.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</w:pPr>
          </w:p>
        </w:tc>
      </w:tr>
      <w:tr w:rsidR="00571C1F" w:rsidTr="002756FE">
        <w:trPr>
          <w:cantSplit/>
          <w:trHeight w:val="1500"/>
        </w:trPr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00A" w:rsidRDefault="00571C1F" w:rsidP="0075100A">
            <w:pPr>
              <w:pStyle w:val="ab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ПК-4</w:t>
            </w:r>
          </w:p>
          <w:p w:rsidR="00571C1F" w:rsidRPr="0075100A" w:rsidRDefault="00571C1F" w:rsidP="0075100A">
            <w:pPr>
              <w:pStyle w:val="ab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Способность и готовность анализировать закономерности функционирования органов и систем организма, использовать знания морфофизиологических </w:t>
            </w:r>
            <w:r>
              <w:t>основ, основные методики клинико-иммунологического исследования</w:t>
            </w:r>
            <w:r>
              <w:rPr>
                <w:color w:val="000000"/>
              </w:rPr>
              <w:t xml:space="preserve"> и оценки функционального состояния организма животного для своевременной диагностики заболеваний, </w:t>
            </w:r>
            <w:r>
              <w:rPr>
                <w:color w:val="000000"/>
              </w:rPr>
              <w:lastRenderedPageBreak/>
              <w:t>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Знает: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З-3. Методики клинико-иммунологического исследования и способы оценки функционального состояния организма животного для своевременной диагностики заболеваний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</w:pPr>
          </w:p>
        </w:tc>
      </w:tr>
      <w:tr w:rsidR="00571C1F" w:rsidTr="002756FE">
        <w:trPr>
          <w:cantSplit/>
          <w:trHeight w:val="1500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C1F" w:rsidRDefault="00571C1F" w:rsidP="00F23813">
            <w:pPr>
              <w:pStyle w:val="ab"/>
              <w:snapToGrid w:val="0"/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З-5. Современные диагностические технологии, применяемые в ветеринарии для успешной лечебно-профилактической деятельности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1C1F" w:rsidTr="002756FE">
        <w:trPr>
          <w:cantSplit/>
          <w:trHeight w:val="1500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Умеет: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У-3. Выбирать методики клинико-иммунологического исследования и способы оценки функционального состояния организма животного для своевременной диагностики заболеваний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</w:pPr>
          </w:p>
        </w:tc>
      </w:tr>
      <w:tr w:rsidR="00571C1F" w:rsidTr="002756FE">
        <w:trPr>
          <w:cantSplit/>
          <w:trHeight w:val="1500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У-5. Использовать современные диагностические технологии для успешной лечебно-профилактической деятельности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</w:pPr>
          </w:p>
        </w:tc>
      </w:tr>
      <w:tr w:rsidR="00571C1F" w:rsidTr="002756FE">
        <w:trPr>
          <w:cantSplit/>
          <w:trHeight w:val="1500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C1F" w:rsidRDefault="00571C1F" w:rsidP="00F23813">
            <w:pPr>
              <w:tabs>
                <w:tab w:val="left" w:pos="1418"/>
                <w:tab w:val="right" w:leader="underscore" w:pos="850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Владеет: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В-3. Методиками клинико-иммунологического исследования и оценки функционального состояния организма животного для своевременной диагностики заболеваний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C1F" w:rsidRDefault="00571C1F" w:rsidP="00F23813">
            <w:pPr>
              <w:spacing w:after="0" w:line="240" w:lineRule="auto"/>
            </w:pPr>
          </w:p>
        </w:tc>
      </w:tr>
    </w:tbl>
    <w:p w:rsidR="00E3560D" w:rsidRDefault="00E3560D" w:rsidP="00E3560D">
      <w:pPr>
        <w:rPr>
          <w:rFonts w:ascii="Times New Roman" w:hAnsi="Times New Roman"/>
          <w:b/>
          <w:sz w:val="24"/>
          <w:szCs w:val="24"/>
        </w:rPr>
      </w:pPr>
    </w:p>
    <w:p w:rsidR="003215E3" w:rsidRPr="005C52D4" w:rsidRDefault="00C07388" w:rsidP="00275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52D4">
        <w:rPr>
          <w:rFonts w:ascii="Times New Roman" w:hAnsi="Times New Roman"/>
          <w:b/>
          <w:sz w:val="24"/>
          <w:szCs w:val="24"/>
          <w:u w:val="single"/>
        </w:rPr>
        <w:t>Оценочные средства по дисциплине «Ветеринарная микробиология и микология»</w:t>
      </w:r>
      <w:r w:rsidR="00313747">
        <w:rPr>
          <w:rFonts w:ascii="Times New Roman" w:hAnsi="Times New Roman"/>
          <w:b/>
          <w:sz w:val="24"/>
          <w:szCs w:val="24"/>
          <w:u w:val="single"/>
        </w:rPr>
        <w:t xml:space="preserve"> по направлению</w:t>
      </w:r>
      <w:r w:rsidRPr="005C52D4">
        <w:rPr>
          <w:rFonts w:ascii="Times New Roman" w:hAnsi="Times New Roman"/>
          <w:b/>
          <w:sz w:val="24"/>
          <w:szCs w:val="24"/>
          <w:u w:val="single"/>
        </w:rPr>
        <w:t xml:space="preserve"> подготовки: 36.05.01 «Ветеринария»</w:t>
      </w:r>
    </w:p>
    <w:p w:rsidR="005C52D4" w:rsidRPr="005C52D4" w:rsidRDefault="005C52D4" w:rsidP="003215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C52D4" w:rsidRDefault="005C52D4" w:rsidP="003215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2D4">
        <w:rPr>
          <w:rFonts w:ascii="Times New Roman" w:hAnsi="Times New Roman"/>
          <w:b/>
          <w:sz w:val="24"/>
          <w:szCs w:val="24"/>
          <w:u w:val="single"/>
        </w:rPr>
        <w:t>Тестовые задания</w:t>
      </w:r>
    </w:p>
    <w:p w:rsidR="005C52D4" w:rsidRDefault="005C52D4" w:rsidP="003215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2D4" w:rsidRPr="00C07388" w:rsidRDefault="005C52D4" w:rsidP="005C52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52D4">
        <w:rPr>
          <w:rFonts w:ascii="Times New Roman" w:hAnsi="Times New Roman"/>
          <w:b/>
          <w:sz w:val="24"/>
          <w:szCs w:val="24"/>
          <w:u w:val="single"/>
        </w:rPr>
        <w:t>Вариант 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215E3" w:rsidRDefault="003215E3" w:rsidP="003215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3622" w:rsidRDefault="006E3622" w:rsidP="006E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Культура микроорганизмов одного вида, выделенная из разных источников или из одного источника, но в разное время – это …</w:t>
      </w:r>
    </w:p>
    <w:p w:rsidR="006E3622" w:rsidRPr="00CE5176" w:rsidRDefault="006E3622" w:rsidP="006E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штамм</w:t>
      </w:r>
      <w:r w:rsidRPr="00CE5176">
        <w:rPr>
          <w:rFonts w:ascii="Times New Roman" w:hAnsi="Times New Roman"/>
          <w:sz w:val="24"/>
          <w:szCs w:val="24"/>
        </w:rPr>
        <w:t>;</w:t>
      </w:r>
    </w:p>
    <w:p w:rsidR="006E3622" w:rsidRDefault="006E3622" w:rsidP="006E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клон</w:t>
      </w:r>
      <w:r w:rsidRPr="00CE5176">
        <w:rPr>
          <w:rFonts w:ascii="Times New Roman" w:hAnsi="Times New Roman"/>
          <w:sz w:val="24"/>
          <w:szCs w:val="24"/>
        </w:rPr>
        <w:t>;</w:t>
      </w:r>
    </w:p>
    <w:p w:rsidR="006E3622" w:rsidRPr="00CE5176" w:rsidRDefault="006E3622" w:rsidP="006E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фенотип</w:t>
      </w:r>
      <w:r w:rsidRPr="00CE5176">
        <w:rPr>
          <w:rFonts w:ascii="Times New Roman" w:hAnsi="Times New Roman"/>
          <w:sz w:val="24"/>
          <w:szCs w:val="24"/>
        </w:rPr>
        <w:t>;</w:t>
      </w:r>
    </w:p>
    <w:p w:rsidR="006E3622" w:rsidRDefault="006E3622" w:rsidP="006E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морфовар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E3622" w:rsidRPr="006E3622" w:rsidRDefault="006E3622" w:rsidP="006E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5E3" w:rsidRDefault="006E3622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215E3">
        <w:rPr>
          <w:rFonts w:ascii="Times New Roman" w:hAnsi="Times New Roman"/>
          <w:b/>
          <w:sz w:val="24"/>
          <w:szCs w:val="24"/>
          <w:lang w:val="de-DE"/>
        </w:rPr>
        <w:t>.</w:t>
      </w:r>
      <w:r w:rsidR="003215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215E3">
        <w:rPr>
          <w:rFonts w:ascii="Times New Roman" w:hAnsi="Times New Roman"/>
          <w:b/>
          <w:sz w:val="24"/>
          <w:szCs w:val="24"/>
          <w:lang w:val="de-DE"/>
        </w:rPr>
        <w:t>Внешнюю</w:t>
      </w:r>
      <w:proofErr w:type="spellEnd"/>
      <w:r w:rsidR="003215E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sz w:val="24"/>
          <w:szCs w:val="24"/>
          <w:lang w:val="de-DE"/>
        </w:rPr>
        <w:t>форму</w:t>
      </w:r>
      <w:proofErr w:type="spellEnd"/>
      <w:r w:rsidR="003215E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sz w:val="24"/>
          <w:szCs w:val="24"/>
          <w:lang w:val="de-DE"/>
        </w:rPr>
        <w:t>микроорганизмов</w:t>
      </w:r>
      <w:proofErr w:type="spellEnd"/>
      <w:r w:rsidR="003215E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sz w:val="24"/>
          <w:szCs w:val="24"/>
          <w:lang w:val="de-DE"/>
        </w:rPr>
        <w:t>определяют</w:t>
      </w:r>
      <w:proofErr w:type="spellEnd"/>
      <w:r w:rsidR="003215E3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а)</w:t>
      </w:r>
      <w:r>
        <w:rPr>
          <w:rFonts w:ascii="Times New Roman" w:hAnsi="Times New Roman"/>
          <w:sz w:val="24"/>
          <w:szCs w:val="24"/>
        </w:rPr>
        <w:t xml:space="preserve"> м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етодом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окраски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препарата-мазка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по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Граму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de-DE"/>
        </w:rPr>
        <w:t>ростым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методом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окраски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препарата-мазка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;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в)</w:t>
      </w:r>
      <w:r>
        <w:rPr>
          <w:rFonts w:ascii="Times New Roman" w:hAnsi="Times New Roman"/>
          <w:sz w:val="24"/>
          <w:szCs w:val="24"/>
        </w:rPr>
        <w:t xml:space="preserve"> м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ожно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определить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только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помощью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электронного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микроскопа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;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de-DE"/>
        </w:rPr>
        <w:t>утем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посева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специальные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питательные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среды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3215E3" w:rsidRDefault="006E3622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215E3">
        <w:rPr>
          <w:rFonts w:ascii="Times New Roman" w:hAnsi="Times New Roman"/>
          <w:b/>
          <w:sz w:val="24"/>
          <w:szCs w:val="24"/>
          <w:lang w:val="de-DE"/>
        </w:rPr>
        <w:t>.</w:t>
      </w:r>
      <w:r w:rsidR="003215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215E3">
        <w:rPr>
          <w:rFonts w:ascii="Times New Roman" w:hAnsi="Times New Roman"/>
          <w:b/>
          <w:sz w:val="24"/>
          <w:szCs w:val="24"/>
          <w:lang w:val="de-DE"/>
        </w:rPr>
        <w:t>По</w:t>
      </w:r>
      <w:proofErr w:type="spellEnd"/>
      <w:r w:rsidR="003215E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sz w:val="24"/>
          <w:szCs w:val="24"/>
          <w:lang w:val="de-DE"/>
        </w:rPr>
        <w:t>внешней</w:t>
      </w:r>
      <w:proofErr w:type="spellEnd"/>
      <w:r w:rsidR="003215E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sz w:val="24"/>
          <w:szCs w:val="24"/>
          <w:lang w:val="de-DE"/>
        </w:rPr>
        <w:t>форме</w:t>
      </w:r>
      <w:proofErr w:type="spellEnd"/>
      <w:r w:rsidR="003215E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sz w:val="24"/>
          <w:szCs w:val="24"/>
          <w:lang w:val="de-DE"/>
        </w:rPr>
        <w:t>микроорганизмы</w:t>
      </w:r>
      <w:proofErr w:type="spellEnd"/>
      <w:r w:rsidR="003215E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sz w:val="24"/>
          <w:szCs w:val="24"/>
          <w:lang w:val="de-DE"/>
        </w:rPr>
        <w:t>подразделяются</w:t>
      </w:r>
      <w:proofErr w:type="spellEnd"/>
      <w:r w:rsidR="003215E3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шаровидные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палочковидные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извитые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ветвистые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смешанные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палочковидные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звездчатые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шаровидные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извитые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палочковидные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колбовидные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миксобактерии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комбинированные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3215E3" w:rsidRDefault="006E3622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215E3">
        <w:rPr>
          <w:rFonts w:ascii="Times New Roman" w:hAnsi="Times New Roman"/>
          <w:b/>
          <w:sz w:val="24"/>
          <w:szCs w:val="24"/>
          <w:lang w:val="de-DE"/>
        </w:rPr>
        <w:t>.</w:t>
      </w:r>
      <w:r w:rsidR="003215E3">
        <w:rPr>
          <w:rFonts w:ascii="Times New Roman" w:hAnsi="Times New Roman"/>
          <w:b/>
          <w:sz w:val="24"/>
          <w:szCs w:val="24"/>
        </w:rPr>
        <w:t xml:space="preserve"> </w:t>
      </w:r>
      <w:r w:rsidR="003215E3">
        <w:rPr>
          <w:rFonts w:ascii="Times New Roman" w:hAnsi="Times New Roman"/>
          <w:b/>
          <w:sz w:val="24"/>
          <w:szCs w:val="24"/>
          <w:lang w:val="de-DE"/>
        </w:rPr>
        <w:t xml:space="preserve">К </w:t>
      </w:r>
      <w:proofErr w:type="spellStart"/>
      <w:r w:rsidR="003215E3">
        <w:rPr>
          <w:rFonts w:ascii="Times New Roman" w:hAnsi="Times New Roman"/>
          <w:b/>
          <w:sz w:val="24"/>
          <w:szCs w:val="24"/>
          <w:lang w:val="de-DE"/>
        </w:rPr>
        <w:t>шаровидным</w:t>
      </w:r>
      <w:proofErr w:type="spellEnd"/>
      <w:r w:rsidR="003215E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sz w:val="24"/>
          <w:szCs w:val="24"/>
          <w:lang w:val="de-DE"/>
        </w:rPr>
        <w:t>микроорганизмам</w:t>
      </w:r>
      <w:proofErr w:type="spellEnd"/>
      <w:r w:rsidR="003215E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sz w:val="24"/>
          <w:szCs w:val="24"/>
          <w:lang w:val="de-DE"/>
        </w:rPr>
        <w:t>относят</w:t>
      </w:r>
      <w:proofErr w:type="spellEnd"/>
      <w:r w:rsidR="003215E3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cтафилококки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сарцины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миксобактерии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фузобактерии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коринебактерии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бореллии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cтафи</w:t>
      </w:r>
      <w:r w:rsidR="00F8776C">
        <w:rPr>
          <w:rFonts w:ascii="Times New Roman" w:hAnsi="Times New Roman"/>
          <w:sz w:val="24"/>
          <w:szCs w:val="24"/>
          <w:lang w:val="de-DE"/>
        </w:rPr>
        <w:t>лококки</w:t>
      </w:r>
      <w:proofErr w:type="spellEnd"/>
      <w:r w:rsidR="00F8776C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="00F8776C">
        <w:rPr>
          <w:rFonts w:ascii="Times New Roman" w:hAnsi="Times New Roman"/>
          <w:sz w:val="24"/>
          <w:szCs w:val="24"/>
          <w:lang w:val="de-DE"/>
        </w:rPr>
        <w:t>сарцины</w:t>
      </w:r>
      <w:proofErr w:type="spellEnd"/>
      <w:r w:rsidR="00F8776C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="00F8776C">
        <w:rPr>
          <w:rFonts w:ascii="Times New Roman" w:hAnsi="Times New Roman"/>
          <w:sz w:val="24"/>
          <w:szCs w:val="24"/>
          <w:lang w:val="de-DE"/>
        </w:rPr>
        <w:t>стрепто</w:t>
      </w:r>
      <w:proofErr w:type="spellEnd"/>
      <w:r w:rsidR="00F8776C">
        <w:rPr>
          <w:rFonts w:ascii="Times New Roman" w:hAnsi="Times New Roman"/>
          <w:sz w:val="24"/>
          <w:szCs w:val="24"/>
        </w:rPr>
        <w:t>кокк</w:t>
      </w:r>
      <w:r>
        <w:rPr>
          <w:rFonts w:ascii="Times New Roman" w:hAnsi="Times New Roman"/>
          <w:sz w:val="24"/>
          <w:szCs w:val="24"/>
          <w:lang w:val="de-DE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cтафилококки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лептоспиры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актиномицеты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микобактерии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протей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cтафилококки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сарцины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тетракокки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/>
          <w:sz w:val="24"/>
          <w:szCs w:val="24"/>
        </w:rPr>
        <w:t>стрептококки</w:t>
      </w:r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диплококки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монококки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15E3" w:rsidRPr="00AF5F05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5E3" w:rsidRDefault="006E3622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215E3">
        <w:rPr>
          <w:rFonts w:ascii="Times New Roman" w:hAnsi="Times New Roman"/>
          <w:b/>
          <w:sz w:val="24"/>
          <w:szCs w:val="24"/>
          <w:lang w:val="de-DE"/>
        </w:rPr>
        <w:t>.</w:t>
      </w:r>
      <w:r w:rsidR="003215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215E3">
        <w:rPr>
          <w:rFonts w:ascii="Times New Roman" w:hAnsi="Times New Roman"/>
          <w:b/>
          <w:sz w:val="24"/>
          <w:szCs w:val="24"/>
          <w:lang w:val="de-DE"/>
        </w:rPr>
        <w:t>Бактерии</w:t>
      </w:r>
      <w:proofErr w:type="spellEnd"/>
      <w:r w:rsidR="003215E3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спорообразующие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палочки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б)</w:t>
      </w:r>
      <w:r>
        <w:rPr>
          <w:rFonts w:ascii="Times New Roman" w:hAnsi="Times New Roman"/>
          <w:sz w:val="24"/>
          <w:szCs w:val="24"/>
        </w:rPr>
        <w:t xml:space="preserve"> с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порообразующие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палочки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которых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диаметр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споры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превышает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ширину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вегетативной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клетки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>в)</w:t>
      </w:r>
      <w:r>
        <w:rPr>
          <w:rFonts w:ascii="Times New Roman" w:hAnsi="Times New Roman"/>
          <w:sz w:val="24"/>
          <w:szCs w:val="24"/>
        </w:rPr>
        <w:t xml:space="preserve"> с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порообразующие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палочки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которых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диаметр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споры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превышает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ширину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вегетативной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клетки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de-DE"/>
        </w:rPr>
        <w:t>рямые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изогнутые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палочки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булавовидными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утолщениями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концах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15E3" w:rsidRPr="00AF5F05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5E3" w:rsidRPr="00F8776C" w:rsidRDefault="006E3622" w:rsidP="003215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215E3">
        <w:rPr>
          <w:rFonts w:ascii="Times New Roman" w:hAnsi="Times New Roman"/>
          <w:b/>
          <w:sz w:val="24"/>
          <w:szCs w:val="24"/>
          <w:lang w:val="de-DE"/>
        </w:rPr>
        <w:t>.</w:t>
      </w:r>
      <w:r w:rsidR="003215E3">
        <w:rPr>
          <w:rFonts w:ascii="Times New Roman" w:hAnsi="Times New Roman"/>
          <w:b/>
          <w:sz w:val="24"/>
          <w:szCs w:val="24"/>
        </w:rPr>
        <w:t xml:space="preserve"> </w:t>
      </w:r>
      <w:r w:rsidR="003215E3">
        <w:rPr>
          <w:rFonts w:ascii="Times New Roman" w:hAnsi="Times New Roman"/>
          <w:b/>
          <w:sz w:val="24"/>
          <w:szCs w:val="24"/>
          <w:lang w:val="de-DE"/>
        </w:rPr>
        <w:t xml:space="preserve">У </w:t>
      </w:r>
      <w:proofErr w:type="spellStart"/>
      <w:r w:rsidR="003215E3">
        <w:rPr>
          <w:rFonts w:ascii="Times New Roman" w:hAnsi="Times New Roman"/>
          <w:b/>
          <w:sz w:val="24"/>
          <w:szCs w:val="24"/>
          <w:lang w:val="de-DE"/>
        </w:rPr>
        <w:t>прок</w:t>
      </w:r>
      <w:r w:rsidR="00F8776C">
        <w:rPr>
          <w:rFonts w:ascii="Times New Roman" w:hAnsi="Times New Roman"/>
          <w:b/>
          <w:sz w:val="24"/>
          <w:szCs w:val="24"/>
          <w:lang w:val="de-DE"/>
        </w:rPr>
        <w:t>ариот</w:t>
      </w:r>
      <w:proofErr w:type="spellEnd"/>
      <w:r w:rsidR="00F8776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F8776C">
        <w:rPr>
          <w:rFonts w:ascii="Times New Roman" w:hAnsi="Times New Roman"/>
          <w:b/>
          <w:sz w:val="24"/>
          <w:szCs w:val="24"/>
          <w:lang w:val="de-DE"/>
        </w:rPr>
        <w:t>выделяют</w:t>
      </w:r>
      <w:proofErr w:type="spellEnd"/>
      <w:r w:rsidR="00F8776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F8776C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</w:t>
      </w:r>
      <w:r w:rsidR="00F877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776C">
        <w:rPr>
          <w:rFonts w:ascii="Times New Roman" w:hAnsi="Times New Roman"/>
          <w:b/>
          <w:sz w:val="24"/>
          <w:szCs w:val="24"/>
          <w:lang w:val="de-DE"/>
        </w:rPr>
        <w:t>клеточные</w:t>
      </w:r>
      <w:proofErr w:type="spellEnd"/>
      <w:r w:rsidR="00F8776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F8776C">
        <w:rPr>
          <w:rFonts w:ascii="Times New Roman" w:hAnsi="Times New Roman"/>
          <w:b/>
          <w:sz w:val="24"/>
          <w:szCs w:val="24"/>
          <w:lang w:val="de-DE"/>
        </w:rPr>
        <w:t>стенки</w:t>
      </w:r>
      <w:proofErr w:type="spellEnd"/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а)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рациликутную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фермикутную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б)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рациликутную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фермикутную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тенерикутную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в)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рациликутную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фермикутную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тенерикутную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мендозикутную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г)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рациликутную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кислото-спирто-щелочеустойчивую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284B" w:rsidRDefault="0017284B" w:rsidP="003215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15E3" w:rsidRDefault="006E3622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215E3">
        <w:rPr>
          <w:rFonts w:ascii="Times New Roman" w:hAnsi="Times New Roman"/>
          <w:b/>
          <w:sz w:val="24"/>
          <w:szCs w:val="24"/>
          <w:lang w:val="de-DE"/>
        </w:rPr>
        <w:t>.</w:t>
      </w:r>
      <w:r w:rsidR="003215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215E3">
        <w:rPr>
          <w:rFonts w:ascii="Times New Roman" w:hAnsi="Times New Roman"/>
          <w:b/>
          <w:sz w:val="24"/>
          <w:szCs w:val="24"/>
          <w:lang w:val="de-DE"/>
        </w:rPr>
        <w:t>Капсула</w:t>
      </w:r>
      <w:proofErr w:type="spellEnd"/>
      <w:r w:rsidR="003215E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sz w:val="24"/>
          <w:szCs w:val="24"/>
          <w:lang w:val="de-DE"/>
        </w:rPr>
        <w:t>необходима</w:t>
      </w:r>
      <w:proofErr w:type="spellEnd"/>
      <w:r w:rsidR="003215E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sz w:val="24"/>
          <w:szCs w:val="24"/>
          <w:lang w:val="de-DE"/>
        </w:rPr>
        <w:t>микроорганизмам</w:t>
      </w:r>
      <w:proofErr w:type="spellEnd"/>
      <w:r w:rsidR="003215E3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а)</w:t>
      </w:r>
      <w:r>
        <w:rPr>
          <w:rFonts w:ascii="Times New Roman" w:hAnsi="Times New Roman"/>
          <w:sz w:val="24"/>
          <w:szCs w:val="24"/>
        </w:rPr>
        <w:t xml:space="preserve"> к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ак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один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из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способов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размножения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de-DE"/>
        </w:rPr>
        <w:t>ля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сохранения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неблагоприятных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условиях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внешней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среды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в)</w:t>
      </w:r>
      <w:r>
        <w:rPr>
          <w:rFonts w:ascii="Times New Roman" w:hAnsi="Times New Roman"/>
          <w:sz w:val="24"/>
          <w:szCs w:val="24"/>
        </w:rPr>
        <w:t xml:space="preserve"> к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ак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один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из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способов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защиты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фагоцитоза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г)</w:t>
      </w:r>
      <w:r>
        <w:rPr>
          <w:rFonts w:ascii="Times New Roman" w:hAnsi="Times New Roman"/>
          <w:sz w:val="24"/>
          <w:szCs w:val="24"/>
        </w:rPr>
        <w:t xml:space="preserve"> к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ак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защита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фагоцитоза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дополнительная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защита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высыхания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15E3" w:rsidRPr="007B35C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5E3" w:rsidRDefault="006E3622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215E3">
        <w:rPr>
          <w:rFonts w:ascii="Times New Roman" w:hAnsi="Times New Roman"/>
          <w:b/>
          <w:sz w:val="24"/>
          <w:szCs w:val="24"/>
          <w:lang w:val="de-DE"/>
        </w:rPr>
        <w:t>.</w:t>
      </w:r>
      <w:r w:rsidR="003215E3">
        <w:rPr>
          <w:rFonts w:ascii="Times New Roman" w:hAnsi="Times New Roman"/>
          <w:b/>
          <w:sz w:val="24"/>
          <w:szCs w:val="24"/>
        </w:rPr>
        <w:t xml:space="preserve"> П</w:t>
      </w:r>
      <w:proofErr w:type="spellStart"/>
      <w:r w:rsidR="003215E3">
        <w:rPr>
          <w:rFonts w:ascii="Times New Roman" w:hAnsi="Times New Roman"/>
          <w:b/>
          <w:sz w:val="24"/>
          <w:szCs w:val="24"/>
          <w:lang w:val="de-DE"/>
        </w:rPr>
        <w:t>одвижность</w:t>
      </w:r>
      <w:proofErr w:type="spellEnd"/>
      <w:r w:rsidR="003215E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sz w:val="24"/>
          <w:szCs w:val="24"/>
          <w:lang w:val="de-DE"/>
        </w:rPr>
        <w:t>микроорганизмов</w:t>
      </w:r>
      <w:proofErr w:type="spellEnd"/>
      <w:r w:rsidR="003215E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sz w:val="24"/>
          <w:szCs w:val="24"/>
          <w:lang w:val="de-DE"/>
        </w:rPr>
        <w:t>определяют</w:t>
      </w:r>
      <w:proofErr w:type="spellEnd"/>
      <w:r w:rsidR="003215E3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а)</w:t>
      </w:r>
      <w:r>
        <w:rPr>
          <w:rFonts w:ascii="Times New Roman" w:hAnsi="Times New Roman"/>
          <w:sz w:val="24"/>
          <w:szCs w:val="24"/>
        </w:rPr>
        <w:t xml:space="preserve"> о</w:t>
      </w:r>
      <w:proofErr w:type="spellStart"/>
      <w:r w:rsidR="0005083D">
        <w:rPr>
          <w:rFonts w:ascii="Times New Roman" w:hAnsi="Times New Roman"/>
          <w:sz w:val="24"/>
          <w:szCs w:val="24"/>
          <w:lang w:val="de-DE"/>
        </w:rPr>
        <w:t>краской</w:t>
      </w:r>
      <w:proofErr w:type="spellEnd"/>
      <w:r w:rsidR="0005083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05083D">
        <w:rPr>
          <w:rFonts w:ascii="Times New Roman" w:hAnsi="Times New Roman"/>
          <w:sz w:val="24"/>
          <w:szCs w:val="24"/>
          <w:lang w:val="de-DE"/>
        </w:rPr>
        <w:t>преп</w:t>
      </w:r>
      <w:proofErr w:type="spellEnd"/>
      <w:r w:rsidR="0005083D">
        <w:rPr>
          <w:rFonts w:ascii="Times New Roman" w:hAnsi="Times New Roman"/>
          <w:sz w:val="24"/>
          <w:szCs w:val="24"/>
        </w:rPr>
        <w:t>а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рата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сложными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методами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р</w:t>
      </w:r>
      <w:r>
        <w:rPr>
          <w:rFonts w:ascii="Times New Roman" w:hAnsi="Times New Roman"/>
          <w:sz w:val="24"/>
          <w:szCs w:val="24"/>
        </w:rPr>
        <w:t>и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готовлением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препаратов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висячая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de-DE"/>
        </w:rPr>
        <w:t xml:space="preserve"> и </w:t>
      </w:r>
      <w:r>
        <w:rPr>
          <w:rFonts w:ascii="Times New Roman" w:hAnsi="Times New Roman"/>
          <w:sz w:val="24"/>
          <w:szCs w:val="24"/>
        </w:rPr>
        <w:t>«раздавленная»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капля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в)</w:t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помощью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специальных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сред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г)</w:t>
      </w:r>
      <w:r>
        <w:rPr>
          <w:rFonts w:ascii="Times New Roman" w:hAnsi="Times New Roman"/>
          <w:sz w:val="24"/>
          <w:szCs w:val="24"/>
        </w:rPr>
        <w:t xml:space="preserve"> м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акро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- и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микро</w:t>
      </w:r>
      <w:proofErr w:type="spellEnd"/>
      <w:r>
        <w:rPr>
          <w:rFonts w:ascii="Times New Roman" w:hAnsi="Times New Roman"/>
          <w:sz w:val="24"/>
          <w:szCs w:val="24"/>
        </w:rPr>
        <w:t>методами.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3215E3" w:rsidRDefault="006E3622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. К </w:t>
      </w:r>
      <w:proofErr w:type="spellStart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>аэробным</w:t>
      </w:r>
      <w:proofErr w:type="spellEnd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>микроорганизмам</w:t>
      </w:r>
      <w:proofErr w:type="spellEnd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>относят</w:t>
      </w:r>
      <w:proofErr w:type="spellEnd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>:</w:t>
      </w:r>
    </w:p>
    <w:p w:rsidR="003215E3" w:rsidRDefault="00C07388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="003215E3">
        <w:rPr>
          <w:rFonts w:ascii="Times New Roman" w:hAnsi="Times New Roman"/>
          <w:color w:val="000000"/>
          <w:sz w:val="24"/>
          <w:szCs w:val="24"/>
        </w:rPr>
        <w:t>к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окков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бацилл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клостридий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;</w:t>
      </w:r>
    </w:p>
    <w:p w:rsidR="003215E3" w:rsidRDefault="00C07388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="003215E3">
        <w:rPr>
          <w:rFonts w:ascii="Times New Roman" w:hAnsi="Times New Roman"/>
          <w:color w:val="000000"/>
          <w:sz w:val="24"/>
          <w:szCs w:val="24"/>
        </w:rPr>
        <w:t>к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окков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бацилл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;</w:t>
      </w:r>
    </w:p>
    <w:p w:rsidR="003215E3" w:rsidRDefault="00C07388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="003215E3">
        <w:rPr>
          <w:rFonts w:ascii="Times New Roman" w:hAnsi="Times New Roman"/>
          <w:color w:val="000000"/>
          <w:sz w:val="24"/>
          <w:szCs w:val="24"/>
        </w:rPr>
        <w:t>б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актерий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клостридий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;</w:t>
      </w:r>
    </w:p>
    <w:p w:rsidR="003215E3" w:rsidRDefault="00C07388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г)</w:t>
      </w:r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="003215E3">
        <w:rPr>
          <w:rFonts w:ascii="Times New Roman" w:hAnsi="Times New Roman"/>
          <w:color w:val="000000"/>
          <w:sz w:val="24"/>
          <w:szCs w:val="24"/>
        </w:rPr>
        <w:t>к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лостридий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.</w:t>
      </w:r>
    </w:p>
    <w:p w:rsidR="007B35C3" w:rsidRDefault="007B35C3" w:rsidP="003215E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5A47" w:rsidRDefault="00A85A47" w:rsidP="003215E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10. Дрожжи относятся к классу …….</w:t>
      </w:r>
    </w:p>
    <w:p w:rsidR="00A85A47" w:rsidRPr="00C07388" w:rsidRDefault="00C07388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зигомицетов</w:t>
      </w:r>
      <w:r w:rsidRPr="00C07388">
        <w:rPr>
          <w:rFonts w:ascii="Times New Roman" w:hAnsi="Times New Roman"/>
          <w:color w:val="000000"/>
          <w:sz w:val="24"/>
          <w:szCs w:val="24"/>
        </w:rPr>
        <w:t>;</w:t>
      </w:r>
    </w:p>
    <w:p w:rsidR="00C07388" w:rsidRPr="00C07388" w:rsidRDefault="00C07388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оомицетов</w:t>
      </w:r>
      <w:r w:rsidRPr="00C07388">
        <w:rPr>
          <w:rFonts w:ascii="Times New Roman" w:hAnsi="Times New Roman"/>
          <w:color w:val="000000"/>
          <w:sz w:val="24"/>
          <w:szCs w:val="24"/>
        </w:rPr>
        <w:t>;</w:t>
      </w:r>
    </w:p>
    <w:p w:rsidR="00C07388" w:rsidRDefault="00C07388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хитридиомицетов</w:t>
      </w:r>
      <w:proofErr w:type="spellEnd"/>
      <w:r w:rsidRPr="00CE5176">
        <w:rPr>
          <w:rFonts w:ascii="Times New Roman" w:hAnsi="Times New Roman"/>
          <w:color w:val="000000"/>
          <w:sz w:val="24"/>
          <w:szCs w:val="24"/>
        </w:rPr>
        <w:t>;</w:t>
      </w:r>
    </w:p>
    <w:p w:rsidR="00C07388" w:rsidRDefault="00C07388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аскомицетов.</w:t>
      </w:r>
    </w:p>
    <w:p w:rsidR="00C07388" w:rsidRPr="00C07388" w:rsidRDefault="00C07388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5A47" w:rsidRDefault="00C07388" w:rsidP="003215E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="00A85A47">
        <w:rPr>
          <w:rFonts w:ascii="Times New Roman" w:hAnsi="Times New Roman"/>
          <w:b/>
          <w:color w:val="000000"/>
          <w:sz w:val="24"/>
          <w:szCs w:val="24"/>
        </w:rPr>
        <w:t>. Установите последовательность морфологических типов извитых бактерий в зависимости от количества витков, от меньшего количества к большему.</w:t>
      </w:r>
    </w:p>
    <w:p w:rsidR="00A85A47" w:rsidRPr="00CE5176" w:rsidRDefault="00A85A47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вибрион</w:t>
      </w:r>
      <w:r w:rsidRPr="00CE5176">
        <w:rPr>
          <w:rFonts w:ascii="Times New Roman" w:hAnsi="Times New Roman"/>
          <w:color w:val="000000"/>
          <w:sz w:val="24"/>
          <w:szCs w:val="24"/>
        </w:rPr>
        <w:t>;</w:t>
      </w:r>
    </w:p>
    <w:p w:rsidR="00A85A47" w:rsidRPr="00CE5176" w:rsidRDefault="00A85A47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спирохета</w:t>
      </w:r>
      <w:r w:rsidRPr="00CE5176">
        <w:rPr>
          <w:rFonts w:ascii="Times New Roman" w:hAnsi="Times New Roman"/>
          <w:color w:val="000000"/>
          <w:sz w:val="24"/>
          <w:szCs w:val="24"/>
        </w:rPr>
        <w:t>;</w:t>
      </w:r>
    </w:p>
    <w:p w:rsidR="00A85A47" w:rsidRDefault="00A85A47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спирилла.</w:t>
      </w:r>
    </w:p>
    <w:p w:rsidR="00A85A47" w:rsidRPr="00A85A47" w:rsidRDefault="00A85A47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15E3" w:rsidRDefault="00C07388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12</w:t>
      </w:r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>.</w:t>
      </w:r>
      <w:r w:rsidR="003215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>Что</w:t>
      </w:r>
      <w:proofErr w:type="spellEnd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>такое</w:t>
      </w:r>
      <w:proofErr w:type="spellEnd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>антибиотики</w:t>
      </w:r>
      <w:proofErr w:type="spellEnd"/>
      <w:r w:rsidR="003215E3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3215E3" w:rsidRDefault="00C07388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="00321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вещества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убивающие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бактерии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;</w:t>
      </w:r>
    </w:p>
    <w:p w:rsidR="003215E3" w:rsidRDefault="00C07388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321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вещества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микробного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растительного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или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животного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происхождения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способные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повреждать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оболочки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эритроцитов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вызывать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гемолиз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;</w:t>
      </w:r>
    </w:p>
    <w:p w:rsidR="003215E3" w:rsidRDefault="00C07388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321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специфические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вещества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жизнедеятельности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бактерий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актиномицетов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плесневых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грибов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растений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животных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тканей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угнетающие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рост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размножение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микробов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губительно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действующих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proofErr w:type="gram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на</w:t>
      </w:r>
      <w:proofErr w:type="spellEnd"/>
      <w:proofErr w:type="gram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единичные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из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них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;</w:t>
      </w:r>
    </w:p>
    <w:p w:rsidR="003215E3" w:rsidRDefault="00C07388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г)</w:t>
      </w:r>
      <w:r w:rsidR="00321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энзимы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расщепляющие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сложные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полисахариды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клеточной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оболочки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вызывающие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лизис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грамположительных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микроорганизмов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.</w:t>
      </w:r>
    </w:p>
    <w:p w:rsidR="003215E3" w:rsidRPr="007B35C3" w:rsidRDefault="003215E3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15E3" w:rsidRDefault="007B35C3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C07388">
        <w:rPr>
          <w:rFonts w:ascii="Times New Roman" w:hAnsi="Times New Roman"/>
          <w:b/>
          <w:color w:val="000000"/>
          <w:sz w:val="24"/>
          <w:szCs w:val="24"/>
        </w:rPr>
        <w:t>3</w:t>
      </w:r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. </w:t>
      </w:r>
      <w:proofErr w:type="spellStart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>Вирулентность</w:t>
      </w:r>
      <w:proofErr w:type="spellEnd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>микроорганизмов</w:t>
      </w:r>
      <w:proofErr w:type="spellEnd"/>
      <w:r w:rsidR="003215E3">
        <w:rPr>
          <w:rFonts w:ascii="Times New Roman" w:hAnsi="Times New Roman"/>
          <w:b/>
          <w:color w:val="000000"/>
          <w:sz w:val="24"/>
          <w:szCs w:val="24"/>
        </w:rPr>
        <w:t xml:space="preserve"> - это</w:t>
      </w:r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>:</w:t>
      </w:r>
    </w:p>
    <w:p w:rsidR="003215E3" w:rsidRDefault="00C07388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а)</w:t>
      </w:r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="003215E3">
        <w:rPr>
          <w:rFonts w:ascii="Times New Roman" w:hAnsi="Times New Roman"/>
          <w:color w:val="000000"/>
          <w:sz w:val="24"/>
          <w:szCs w:val="24"/>
        </w:rPr>
        <w:t>с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пособность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микроорганизмов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преодолевать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защитные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барьеры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макроорганизма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проникать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в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органы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ткани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полости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размножаться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в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них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подавлять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защитные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средства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организма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;</w:t>
      </w:r>
    </w:p>
    <w:p w:rsidR="003215E3" w:rsidRDefault="00C07388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3215E3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пособность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микрооргазмов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образовывать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ядовитые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для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макроорганизма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вещества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;</w:t>
      </w:r>
    </w:p>
    <w:p w:rsidR="003215E3" w:rsidRDefault="00C07388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</w:rPr>
        <w:t>х</w:t>
      </w:r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арактерное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индивидуальное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качество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микроорганизмов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его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способность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реализовать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свойства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патогенности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при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определенных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условиях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заражения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животного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;</w:t>
      </w:r>
    </w:p>
    <w:p w:rsidR="003215E3" w:rsidRDefault="00C07388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г)</w:t>
      </w:r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="003215E3">
        <w:rPr>
          <w:rFonts w:ascii="Times New Roman" w:hAnsi="Times New Roman"/>
          <w:color w:val="000000"/>
          <w:sz w:val="24"/>
          <w:szCs w:val="24"/>
        </w:rPr>
        <w:t>э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волюционно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закрепленная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характеристика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вида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;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потенциальная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способность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вызывать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при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благоприятных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условиях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инфекционный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процесс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.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75F" w:rsidRPr="00FA575F" w:rsidRDefault="00C07388" w:rsidP="00FA5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FA575F">
        <w:rPr>
          <w:rFonts w:ascii="Times New Roman" w:hAnsi="Times New Roman"/>
          <w:b/>
          <w:sz w:val="24"/>
          <w:szCs w:val="24"/>
        </w:rPr>
        <w:t>. Разновидность аэробных микроорганизмов, способных хорошо расти только при концентрации молекулярного кислорода, значительно более низкой, чем в воздухе, называется ………</w:t>
      </w:r>
    </w:p>
    <w:p w:rsidR="003215E3" w:rsidRDefault="003215E3" w:rsidP="00D475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15E3" w:rsidRDefault="00D475BF" w:rsidP="003215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3215E3" w:rsidRPr="007B35C3">
        <w:rPr>
          <w:rFonts w:ascii="Times New Roman" w:hAnsi="Times New Roman"/>
          <w:b/>
          <w:sz w:val="24"/>
          <w:szCs w:val="24"/>
        </w:rPr>
        <w:t>.</w:t>
      </w:r>
      <w:r w:rsidR="003215E3">
        <w:rPr>
          <w:rFonts w:ascii="Times New Roman" w:hAnsi="Times New Roman"/>
          <w:b/>
          <w:sz w:val="24"/>
          <w:szCs w:val="24"/>
        </w:rPr>
        <w:t xml:space="preserve"> </w:t>
      </w:r>
      <w:r w:rsidR="003215E3">
        <w:rPr>
          <w:rFonts w:ascii="Times New Roman" w:hAnsi="Times New Roman"/>
          <w:b/>
          <w:bCs/>
          <w:sz w:val="24"/>
          <w:szCs w:val="24"/>
        </w:rPr>
        <w:t xml:space="preserve">Методы исследования, основанные на принципе свободного оседания 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микроорганизмов на питательные среды называют: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3215E3">
        <w:rPr>
          <w:rFonts w:ascii="Times New Roman" w:hAnsi="Times New Roman"/>
          <w:sz w:val="24"/>
          <w:szCs w:val="24"/>
        </w:rPr>
        <w:t xml:space="preserve"> методом ударной волны;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3215E3">
        <w:rPr>
          <w:rFonts w:ascii="Times New Roman" w:hAnsi="Times New Roman"/>
          <w:sz w:val="24"/>
          <w:szCs w:val="24"/>
        </w:rPr>
        <w:t xml:space="preserve"> аспирационными;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</w:t>
      </w:r>
      <w:r w:rsidR="003215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</w:rPr>
        <w:t>седиментационными</w:t>
      </w:r>
      <w:proofErr w:type="spellEnd"/>
      <w:r w:rsidR="003215E3">
        <w:rPr>
          <w:rFonts w:ascii="Times New Roman" w:hAnsi="Times New Roman"/>
          <w:sz w:val="24"/>
          <w:szCs w:val="24"/>
        </w:rPr>
        <w:t>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г)</w:t>
      </w:r>
      <w:r w:rsidR="003215E3">
        <w:rPr>
          <w:rFonts w:ascii="Times New Roman" w:hAnsi="Times New Roman"/>
          <w:sz w:val="24"/>
          <w:szCs w:val="24"/>
        </w:rPr>
        <w:t xml:space="preserve"> медленными</w:t>
      </w:r>
      <w:r w:rsidR="003215E3" w:rsidRPr="004F3A8D">
        <w:rPr>
          <w:rFonts w:ascii="Times New Roman" w:hAnsi="Times New Roman"/>
          <w:sz w:val="24"/>
          <w:szCs w:val="24"/>
        </w:rPr>
        <w:t>.</w:t>
      </w:r>
    </w:p>
    <w:p w:rsidR="003215E3" w:rsidRPr="007B35C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5E3" w:rsidRDefault="00D475BF" w:rsidP="003215E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3215E3">
        <w:rPr>
          <w:rFonts w:ascii="Times New Roman" w:hAnsi="Times New Roman"/>
          <w:b/>
          <w:sz w:val="24"/>
          <w:szCs w:val="24"/>
        </w:rPr>
        <w:t xml:space="preserve">. </w:t>
      </w:r>
      <w:r w:rsidR="003215E3">
        <w:rPr>
          <w:rFonts w:ascii="Times New Roman" w:hAnsi="Times New Roman"/>
          <w:b/>
          <w:bCs/>
          <w:sz w:val="24"/>
          <w:szCs w:val="24"/>
        </w:rPr>
        <w:t>Из открытых водоемов пробы воды берут с помощью _____________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</w:t>
      </w:r>
      <w:r w:rsidR="003215E3">
        <w:rPr>
          <w:rFonts w:ascii="Times New Roman" w:hAnsi="Times New Roman"/>
          <w:sz w:val="24"/>
          <w:szCs w:val="24"/>
        </w:rPr>
        <w:t xml:space="preserve"> батометра;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3215E3">
        <w:rPr>
          <w:rFonts w:ascii="Times New Roman" w:hAnsi="Times New Roman"/>
          <w:sz w:val="24"/>
          <w:szCs w:val="24"/>
        </w:rPr>
        <w:t xml:space="preserve"> гидрометра;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32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</w:rPr>
        <w:t>акваметра</w:t>
      </w:r>
      <w:proofErr w:type="spellEnd"/>
      <w:r w:rsidR="003215E3">
        <w:rPr>
          <w:rFonts w:ascii="Times New Roman" w:hAnsi="Times New Roman"/>
          <w:sz w:val="24"/>
          <w:szCs w:val="24"/>
        </w:rPr>
        <w:t>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г)</w:t>
      </w:r>
      <w:r w:rsidR="003215E3">
        <w:rPr>
          <w:rFonts w:ascii="Times New Roman" w:hAnsi="Times New Roman"/>
          <w:sz w:val="24"/>
          <w:szCs w:val="24"/>
        </w:rPr>
        <w:t xml:space="preserve"> анемометра.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3215E3" w:rsidRDefault="00D475BF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17</w:t>
      </w:r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>.</w:t>
      </w:r>
      <w:r w:rsidR="003215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>Цикл</w:t>
      </w:r>
      <w:proofErr w:type="spellEnd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>развития</w:t>
      </w:r>
      <w:proofErr w:type="spellEnd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>инфекционного</w:t>
      </w:r>
      <w:proofErr w:type="spellEnd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>процесса</w:t>
      </w:r>
      <w:proofErr w:type="spellEnd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>: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="00321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начало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болезни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-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появление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первых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признаков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-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разгар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болезни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-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исход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321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инкубационный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период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продромальный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-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клиннический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период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- </w:t>
      </w:r>
      <w:r w:rsidR="003215E3">
        <w:rPr>
          <w:rFonts w:ascii="Times New Roman" w:hAnsi="Times New Roman"/>
          <w:color w:val="000000"/>
          <w:sz w:val="24"/>
          <w:szCs w:val="24"/>
        </w:rPr>
        <w:t>реконвалесценция;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321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проникновение</w:t>
      </w:r>
      <w:proofErr w:type="spellEnd"/>
      <w:r w:rsidR="000643E0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0643E0">
        <w:rPr>
          <w:rFonts w:ascii="Times New Roman" w:hAnsi="Times New Roman"/>
          <w:color w:val="000000"/>
          <w:sz w:val="24"/>
          <w:szCs w:val="24"/>
          <w:lang w:val="de-DE"/>
        </w:rPr>
        <w:t>микроорганизма</w:t>
      </w:r>
      <w:proofErr w:type="spellEnd"/>
      <w:r w:rsidR="000643E0">
        <w:rPr>
          <w:rFonts w:ascii="Times New Roman" w:hAnsi="Times New Roman"/>
          <w:color w:val="000000"/>
          <w:sz w:val="24"/>
          <w:szCs w:val="24"/>
          <w:lang w:val="de-DE"/>
        </w:rPr>
        <w:t xml:space="preserve"> - </w:t>
      </w:r>
      <w:proofErr w:type="spellStart"/>
      <w:r w:rsidR="000643E0">
        <w:rPr>
          <w:rFonts w:ascii="Times New Roman" w:hAnsi="Times New Roman"/>
          <w:color w:val="000000"/>
          <w:sz w:val="24"/>
          <w:szCs w:val="24"/>
          <w:lang w:val="de-DE"/>
        </w:rPr>
        <w:t>пик</w:t>
      </w:r>
      <w:proofErr w:type="spellEnd"/>
      <w:r w:rsidR="000643E0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0643E0">
        <w:rPr>
          <w:rFonts w:ascii="Times New Roman" w:hAnsi="Times New Roman"/>
          <w:color w:val="000000"/>
          <w:sz w:val="24"/>
          <w:szCs w:val="24"/>
          <w:lang w:val="de-DE"/>
        </w:rPr>
        <w:t>развития</w:t>
      </w:r>
      <w:proofErr w:type="spellEnd"/>
      <w:r w:rsidR="000643E0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-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угасание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г)</w:t>
      </w:r>
      <w:r w:rsidR="00321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период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предвестников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болезни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-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клинические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проявления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болезни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-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период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выздоровления</w:t>
      </w:r>
      <w:proofErr w:type="spellEnd"/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>.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3215E3" w:rsidRDefault="000643E0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b/>
          <w:color w:val="000000"/>
          <w:sz w:val="24"/>
          <w:szCs w:val="24"/>
          <w:lang w:val="de-DE"/>
        </w:rPr>
        <w:t>1</w:t>
      </w:r>
      <w:r w:rsidR="00D475BF">
        <w:rPr>
          <w:rFonts w:ascii="Times New Roman" w:hAnsi="Times New Roman"/>
          <w:b/>
          <w:color w:val="000000"/>
          <w:sz w:val="24"/>
          <w:szCs w:val="24"/>
        </w:rPr>
        <w:t>8</w:t>
      </w:r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. </w:t>
      </w:r>
      <w:proofErr w:type="spellStart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>Иммуноглобулины</w:t>
      </w:r>
      <w:proofErr w:type="spellEnd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>подразделяются</w:t>
      </w:r>
      <w:proofErr w:type="spellEnd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color w:val="000000"/>
          <w:sz w:val="24"/>
          <w:szCs w:val="24"/>
          <w:lang w:val="de-DE"/>
        </w:rPr>
        <w:t>на_____классов</w:t>
      </w:r>
      <w:proofErr w:type="spellEnd"/>
    </w:p>
    <w:p w:rsidR="003215E3" w:rsidRDefault="00D475BF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11;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2;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5;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г)</w:t>
      </w:r>
      <w:r w:rsidR="003215E3">
        <w:rPr>
          <w:rFonts w:ascii="Times New Roman" w:hAnsi="Times New Roman"/>
          <w:color w:val="000000"/>
          <w:sz w:val="24"/>
          <w:szCs w:val="24"/>
          <w:lang w:val="de-DE"/>
        </w:rPr>
        <w:t xml:space="preserve"> 6.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.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Почему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при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подозрении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на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сибирскую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язву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труп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вскрывать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запрещено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?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а)</w:t>
      </w:r>
      <w:r w:rsidR="003215E3">
        <w:rPr>
          <w:rFonts w:ascii="Times New Roman" w:hAnsi="Times New Roman"/>
          <w:sz w:val="24"/>
          <w:szCs w:val="24"/>
        </w:rPr>
        <w:t xml:space="preserve"> о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пасно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для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человека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>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б)</w:t>
      </w:r>
      <w:r w:rsidR="003215E3">
        <w:rPr>
          <w:rFonts w:ascii="Times New Roman" w:hAnsi="Times New Roman"/>
          <w:sz w:val="24"/>
          <w:szCs w:val="24"/>
        </w:rPr>
        <w:t xml:space="preserve"> ч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тобы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правильно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поставить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диагноз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>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</w:rPr>
        <w:t>в)</w:t>
      </w:r>
      <w:r w:rsidR="003215E3">
        <w:rPr>
          <w:rFonts w:ascii="Times New Roman" w:hAnsi="Times New Roman"/>
          <w:sz w:val="24"/>
          <w:szCs w:val="24"/>
        </w:rPr>
        <w:t xml:space="preserve"> ч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тобы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предотвратить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заражение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почвы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>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г)</w:t>
      </w:r>
      <w:r w:rsidR="003215E3">
        <w:rPr>
          <w:rFonts w:ascii="Times New Roman" w:hAnsi="Times New Roman"/>
          <w:sz w:val="24"/>
          <w:szCs w:val="24"/>
        </w:rPr>
        <w:t xml:space="preserve"> ч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тобы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труп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не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был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загрязнен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землей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>.</w:t>
      </w:r>
    </w:p>
    <w:p w:rsidR="003215E3" w:rsidRPr="000643E0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5E3" w:rsidRDefault="00D475BF" w:rsidP="003215E3">
      <w:pPr>
        <w:spacing w:after="0" w:line="240" w:lineRule="auto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.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Erysipelothrix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rhusiopathiae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при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постановке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диагноза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необходимо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дифференцировать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от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:</w:t>
      </w:r>
    </w:p>
    <w:p w:rsidR="003215E3" w:rsidRPr="004F3A8D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Pr="00D475BF">
        <w:rPr>
          <w:rFonts w:ascii="Times New Roman" w:hAnsi="Times New Roman"/>
          <w:bCs/>
          <w:sz w:val="24"/>
          <w:szCs w:val="24"/>
          <w:lang w:val="en-US"/>
        </w:rPr>
        <w:t>)</w:t>
      </w:r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Listeria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monocytogenes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Bact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3215E3">
        <w:rPr>
          <w:rFonts w:ascii="Times New Roman" w:hAnsi="Times New Roman"/>
          <w:sz w:val="24"/>
          <w:szCs w:val="24"/>
          <w:lang w:val="en-US"/>
        </w:rPr>
        <w:t>m</w:t>
      </w:r>
      <w:r w:rsidR="003215E3">
        <w:rPr>
          <w:rFonts w:ascii="Times New Roman" w:hAnsi="Times New Roman"/>
          <w:sz w:val="24"/>
          <w:szCs w:val="24"/>
          <w:lang w:val="de-DE"/>
        </w:rPr>
        <w:t>u</w:t>
      </w:r>
      <w:proofErr w:type="spellStart"/>
      <w:r w:rsidR="003215E3">
        <w:rPr>
          <w:rFonts w:ascii="Times New Roman" w:hAnsi="Times New Roman"/>
          <w:sz w:val="24"/>
          <w:szCs w:val="24"/>
          <w:lang w:val="en-US"/>
        </w:rPr>
        <w:t>risepticum</w:t>
      </w:r>
      <w:proofErr w:type="spellEnd"/>
      <w:r w:rsidR="003215E3">
        <w:rPr>
          <w:rFonts w:ascii="Times New Roman" w:hAnsi="Times New Roman"/>
          <w:sz w:val="24"/>
          <w:szCs w:val="24"/>
          <w:lang w:val="en-US"/>
        </w:rPr>
        <w:t>;</w:t>
      </w:r>
    </w:p>
    <w:p w:rsidR="003215E3" w:rsidRPr="004F3A8D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D475BF">
        <w:rPr>
          <w:rFonts w:ascii="Times New Roman" w:hAnsi="Times New Roman"/>
          <w:sz w:val="24"/>
          <w:szCs w:val="24"/>
          <w:lang w:val="en-US"/>
        </w:rPr>
        <w:t>)</w:t>
      </w:r>
      <w:r w:rsidR="003215E3" w:rsidRPr="004F3A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en-US"/>
        </w:rPr>
        <w:t>Listeria</w:t>
      </w:r>
      <w:proofErr w:type="spellEnd"/>
      <w:r w:rsidR="003215E3" w:rsidRPr="004F3A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en-US"/>
        </w:rPr>
        <w:t>monocytogenes</w:t>
      </w:r>
      <w:proofErr w:type="spellEnd"/>
      <w:r w:rsidR="003215E3" w:rsidRPr="004F3A8D">
        <w:rPr>
          <w:rFonts w:ascii="Times New Roman" w:hAnsi="Times New Roman"/>
          <w:sz w:val="24"/>
          <w:szCs w:val="24"/>
          <w:lang w:val="en-US"/>
        </w:rPr>
        <w:t>;</w:t>
      </w:r>
    </w:p>
    <w:p w:rsidR="003215E3" w:rsidRPr="004F3A8D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D475BF">
        <w:rPr>
          <w:rFonts w:ascii="Times New Roman" w:hAnsi="Times New Roman"/>
          <w:sz w:val="24"/>
          <w:szCs w:val="24"/>
          <w:lang w:val="en-US"/>
        </w:rPr>
        <w:t>)</w:t>
      </w:r>
      <w:r w:rsidR="003215E3" w:rsidRPr="004F3A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en-US"/>
        </w:rPr>
        <w:t>Yersinia</w:t>
      </w:r>
      <w:proofErr w:type="spellEnd"/>
      <w:r w:rsidR="003215E3" w:rsidRPr="004F3A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en-US"/>
        </w:rPr>
        <w:t>pestis</w:t>
      </w:r>
      <w:proofErr w:type="spellEnd"/>
      <w:r w:rsidR="003215E3" w:rsidRPr="004F3A8D">
        <w:rPr>
          <w:rFonts w:ascii="Times New Roman" w:hAnsi="Times New Roman"/>
          <w:sz w:val="24"/>
          <w:szCs w:val="24"/>
          <w:lang w:val="en-US"/>
        </w:rPr>
        <w:t>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г)</w:t>
      </w:r>
      <w:r w:rsidR="003215E3" w:rsidRPr="00D475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15E3">
        <w:rPr>
          <w:rFonts w:ascii="Times New Roman" w:hAnsi="Times New Roman"/>
          <w:sz w:val="24"/>
          <w:szCs w:val="24"/>
          <w:lang w:val="en-US"/>
        </w:rPr>
        <w:t>Bacillus</w:t>
      </w:r>
      <w:r w:rsidR="003215E3" w:rsidRPr="00D47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en-US"/>
        </w:rPr>
        <w:t>anthracis</w:t>
      </w:r>
      <w:proofErr w:type="spellEnd"/>
      <w:r w:rsidR="003215E3" w:rsidRPr="00D475BF">
        <w:rPr>
          <w:rFonts w:ascii="Times New Roman" w:hAnsi="Times New Roman"/>
          <w:sz w:val="24"/>
          <w:szCs w:val="24"/>
        </w:rPr>
        <w:t>.</w:t>
      </w:r>
    </w:p>
    <w:p w:rsidR="003215E3" w:rsidRPr="000643E0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21</w:t>
      </w:r>
      <w:r w:rsidR="003215E3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Тест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«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жемчужного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ожерелья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»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при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диагностике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на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сибирскую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язву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основан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на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: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а)</w:t>
      </w:r>
      <w:r w:rsidR="003215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15E3">
        <w:rPr>
          <w:rFonts w:ascii="Times New Roman" w:hAnsi="Times New Roman"/>
          <w:sz w:val="24"/>
          <w:szCs w:val="24"/>
        </w:rPr>
        <w:t>о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пределении</w:t>
      </w:r>
      <w:proofErr w:type="spellEnd"/>
      <w:proofErr w:type="gram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подвижности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>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</w:rPr>
        <w:t>б)</w:t>
      </w:r>
      <w:r w:rsidR="003215E3">
        <w:rPr>
          <w:rFonts w:ascii="Times New Roman" w:hAnsi="Times New Roman"/>
          <w:sz w:val="24"/>
          <w:szCs w:val="24"/>
        </w:rPr>
        <w:t xml:space="preserve"> ч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увствительности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к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пенициллину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>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в)</w:t>
      </w:r>
      <w:r w:rsidR="003215E3">
        <w:rPr>
          <w:rFonts w:ascii="Times New Roman" w:hAnsi="Times New Roman"/>
          <w:sz w:val="24"/>
          <w:szCs w:val="24"/>
        </w:rPr>
        <w:t xml:space="preserve"> о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пределяется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гемолитической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активностью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>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г)</w:t>
      </w:r>
      <w:r w:rsidR="003215E3">
        <w:rPr>
          <w:rFonts w:ascii="Times New Roman" w:hAnsi="Times New Roman"/>
          <w:sz w:val="24"/>
          <w:szCs w:val="24"/>
        </w:rPr>
        <w:t xml:space="preserve"> ч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увствительности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к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аэрации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помещения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>.</w:t>
      </w:r>
    </w:p>
    <w:p w:rsidR="00D475BF" w:rsidRDefault="00D475BF" w:rsidP="003215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3215E3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Для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аллергической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диагностики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туберкулеза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применяют</w:t>
      </w:r>
      <w:proofErr w:type="spellEnd"/>
      <w:r w:rsidR="003215E3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уберкулины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>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</w:rPr>
        <w:t>б)</w:t>
      </w:r>
      <w:r w:rsidR="003215E3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3215E3">
        <w:rPr>
          <w:rFonts w:ascii="Times New Roman" w:hAnsi="Times New Roman"/>
          <w:sz w:val="24"/>
          <w:szCs w:val="24"/>
          <w:lang w:val="de-DE"/>
        </w:rPr>
        <w:t>ППД, АТК, КАМ;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в)</w:t>
      </w:r>
      <w:r w:rsidR="003215E3">
        <w:rPr>
          <w:rFonts w:ascii="Times New Roman" w:hAnsi="Times New Roman"/>
          <w:sz w:val="24"/>
          <w:szCs w:val="24"/>
          <w:lang w:val="de-DE"/>
        </w:rPr>
        <w:t xml:space="preserve"> КАМ и АТК;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г)</w:t>
      </w:r>
      <w:r w:rsidR="003215E3">
        <w:rPr>
          <w:rFonts w:ascii="Times New Roman" w:hAnsi="Times New Roman"/>
          <w:sz w:val="24"/>
          <w:szCs w:val="24"/>
          <w:lang w:val="de-DE"/>
        </w:rPr>
        <w:t xml:space="preserve"> АТК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для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млекопитающих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птиц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>.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3215E3" w:rsidRDefault="00D475BF" w:rsidP="003215E3">
      <w:pPr>
        <w:spacing w:after="0" w:line="240" w:lineRule="auto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3215E3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Положительной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аллергической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реакцией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на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туберкулин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считают</w:t>
      </w:r>
      <w:proofErr w:type="spellEnd"/>
      <w:r w:rsidR="003215E3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</w:rPr>
        <w:t>а)</w:t>
      </w:r>
      <w:r w:rsidR="003215E3">
        <w:rPr>
          <w:rFonts w:ascii="Times New Roman" w:hAnsi="Times New Roman"/>
          <w:sz w:val="24"/>
          <w:szCs w:val="24"/>
        </w:rPr>
        <w:t xml:space="preserve"> у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толщение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кожной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складки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на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3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мм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более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через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72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часа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>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б)</w:t>
      </w:r>
      <w:r w:rsidR="003215E3">
        <w:rPr>
          <w:rFonts w:ascii="Times New Roman" w:hAnsi="Times New Roman"/>
          <w:sz w:val="24"/>
          <w:szCs w:val="24"/>
        </w:rPr>
        <w:t xml:space="preserve"> у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толщение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кожной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складки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на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3-5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мм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через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24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часа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>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в)</w:t>
      </w:r>
      <w:r w:rsidR="003215E3">
        <w:rPr>
          <w:rFonts w:ascii="Times New Roman" w:hAnsi="Times New Roman"/>
          <w:sz w:val="24"/>
          <w:szCs w:val="24"/>
        </w:rPr>
        <w:t xml:space="preserve"> у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толщение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кожной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складки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через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2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часа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>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г)</w:t>
      </w:r>
      <w:r w:rsidR="003215E3">
        <w:rPr>
          <w:rFonts w:ascii="Times New Roman" w:hAnsi="Times New Roman"/>
          <w:sz w:val="24"/>
          <w:szCs w:val="24"/>
        </w:rPr>
        <w:t xml:space="preserve"> в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оспаление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в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месте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введения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>.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D475BF">
        <w:rPr>
          <w:rFonts w:ascii="Times New Roman" w:hAnsi="Times New Roman"/>
          <w:b/>
          <w:sz w:val="24"/>
          <w:szCs w:val="24"/>
          <w:lang w:val="de-DE"/>
        </w:rPr>
        <w:t>24</w:t>
      </w:r>
      <w:r w:rsidR="003215E3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Возбудитель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столбняка</w:t>
      </w:r>
      <w:proofErr w:type="spellEnd"/>
      <w:r w:rsidR="003215E3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а</w:t>
      </w:r>
      <w:r w:rsidRPr="00D475BF">
        <w:rPr>
          <w:rFonts w:ascii="Times New Roman" w:hAnsi="Times New Roman"/>
          <w:sz w:val="24"/>
          <w:szCs w:val="24"/>
          <w:lang w:val="de-DE"/>
        </w:rPr>
        <w:t>)</w:t>
      </w:r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Clostridium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sporogenes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>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б</w:t>
      </w:r>
      <w:r w:rsidRPr="00D475BF">
        <w:rPr>
          <w:rFonts w:ascii="Times New Roman" w:hAnsi="Times New Roman"/>
          <w:sz w:val="24"/>
          <w:szCs w:val="24"/>
          <w:lang w:val="de-DE"/>
        </w:rPr>
        <w:t>)</w:t>
      </w:r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Clostridium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botulinum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>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в</w:t>
      </w:r>
      <w:r w:rsidRPr="00D475BF">
        <w:rPr>
          <w:rFonts w:ascii="Times New Roman" w:hAnsi="Times New Roman"/>
          <w:sz w:val="24"/>
          <w:szCs w:val="24"/>
          <w:lang w:val="de-DE"/>
        </w:rPr>
        <w:t>)</w:t>
      </w:r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Clostridium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schauvoei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>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</w:rPr>
        <w:t>г)</w:t>
      </w:r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Clostridium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tetani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>.</w:t>
      </w:r>
    </w:p>
    <w:p w:rsidR="003215E3" w:rsidRDefault="003215E3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="003215E3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Ботулизм</w:t>
      </w:r>
      <w:proofErr w:type="spellEnd"/>
      <w:r w:rsidR="003215E3" w:rsidRPr="00D475B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-</w:t>
      </w:r>
      <w:r w:rsidR="003215E3" w:rsidRPr="00D475B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это</w:t>
      </w:r>
      <w:proofErr w:type="spellEnd"/>
      <w:r w:rsidR="003215E3">
        <w:rPr>
          <w:rFonts w:ascii="Times New Roman" w:hAnsi="Times New Roman"/>
          <w:b/>
          <w:bCs/>
          <w:sz w:val="24"/>
          <w:szCs w:val="24"/>
          <w:lang w:val="de-DE"/>
        </w:rPr>
        <w:t>: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а)</w:t>
      </w:r>
      <w:r w:rsidR="003215E3">
        <w:rPr>
          <w:rFonts w:ascii="Times New Roman" w:hAnsi="Times New Roman"/>
          <w:sz w:val="24"/>
          <w:szCs w:val="24"/>
        </w:rPr>
        <w:t xml:space="preserve"> к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онтагиозная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раневая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инфекция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>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б)</w:t>
      </w:r>
      <w:r w:rsidR="0032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</w:rPr>
        <w:t>н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>е</w:t>
      </w:r>
      <w:r w:rsidR="0032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контагиозная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раневая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инфекция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>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</w:rPr>
        <w:t>в)</w:t>
      </w:r>
      <w:r w:rsidR="00321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</w:rPr>
        <w:t>п</w:t>
      </w:r>
      <w:r w:rsidR="003215E3">
        <w:rPr>
          <w:rFonts w:ascii="Times New Roman" w:hAnsi="Times New Roman"/>
          <w:sz w:val="24"/>
          <w:szCs w:val="24"/>
          <w:lang w:val="de-DE"/>
        </w:rPr>
        <w:t>ищевая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кормовая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)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токсикоинфекция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>;</w:t>
      </w:r>
    </w:p>
    <w:p w:rsidR="003215E3" w:rsidRDefault="00D475BF" w:rsidP="003215E3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г)</w:t>
      </w:r>
      <w:r w:rsidR="003215E3">
        <w:rPr>
          <w:rFonts w:ascii="Times New Roman" w:hAnsi="Times New Roman"/>
          <w:sz w:val="24"/>
          <w:szCs w:val="24"/>
        </w:rPr>
        <w:t xml:space="preserve"> б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олезнь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«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грязных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3215E3">
        <w:rPr>
          <w:rFonts w:ascii="Times New Roman" w:hAnsi="Times New Roman"/>
          <w:sz w:val="24"/>
          <w:szCs w:val="24"/>
          <w:lang w:val="de-DE"/>
        </w:rPr>
        <w:t>рук</w:t>
      </w:r>
      <w:proofErr w:type="spellEnd"/>
      <w:r w:rsidR="003215E3">
        <w:rPr>
          <w:rFonts w:ascii="Times New Roman" w:hAnsi="Times New Roman"/>
          <w:sz w:val="24"/>
          <w:szCs w:val="24"/>
          <w:lang w:val="de-DE"/>
        </w:rPr>
        <w:t>».</w:t>
      </w:r>
    </w:p>
    <w:p w:rsidR="005C52D4" w:rsidRDefault="005C52D4" w:rsidP="005C52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Вариант 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7A51" w:rsidRPr="00C07388" w:rsidRDefault="007C7A51" w:rsidP="007C7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A51" w:rsidRDefault="00355D45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. К </w:t>
      </w:r>
      <w:proofErr w:type="spellStart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>аэробным</w:t>
      </w:r>
      <w:proofErr w:type="spellEnd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>микроорганизмам</w:t>
      </w:r>
      <w:proofErr w:type="spellEnd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>относят</w:t>
      </w:r>
      <w:proofErr w:type="spellEnd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>: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окков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бацилл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клостридий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окков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бацилл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актерий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клостридий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г)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лостридий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>.</w:t>
      </w:r>
    </w:p>
    <w:p w:rsidR="005C52D4" w:rsidRDefault="005C52D4" w:rsidP="007C7A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7A51" w:rsidRPr="00F8776C" w:rsidRDefault="00355D45" w:rsidP="007C7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C7A51">
        <w:rPr>
          <w:rFonts w:ascii="Times New Roman" w:hAnsi="Times New Roman"/>
          <w:b/>
          <w:sz w:val="24"/>
          <w:szCs w:val="24"/>
          <w:lang w:val="de-DE"/>
        </w:rPr>
        <w:t>.</w:t>
      </w:r>
      <w:r w:rsidR="007C7A51">
        <w:rPr>
          <w:rFonts w:ascii="Times New Roman" w:hAnsi="Times New Roman"/>
          <w:b/>
          <w:sz w:val="24"/>
          <w:szCs w:val="24"/>
        </w:rPr>
        <w:t xml:space="preserve"> </w:t>
      </w:r>
      <w:r w:rsidR="007C7A51">
        <w:rPr>
          <w:rFonts w:ascii="Times New Roman" w:hAnsi="Times New Roman"/>
          <w:b/>
          <w:sz w:val="24"/>
          <w:szCs w:val="24"/>
          <w:lang w:val="de-DE"/>
        </w:rPr>
        <w:t xml:space="preserve">У </w:t>
      </w:r>
      <w:proofErr w:type="spellStart"/>
      <w:r w:rsidR="007C7A51">
        <w:rPr>
          <w:rFonts w:ascii="Times New Roman" w:hAnsi="Times New Roman"/>
          <w:b/>
          <w:sz w:val="24"/>
          <w:szCs w:val="24"/>
          <w:lang w:val="de-DE"/>
        </w:rPr>
        <w:t>прокариот</w:t>
      </w:r>
      <w:proofErr w:type="spellEnd"/>
      <w:r w:rsidR="007C7A5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sz w:val="24"/>
          <w:szCs w:val="24"/>
          <w:lang w:val="de-DE"/>
        </w:rPr>
        <w:t>выделяют</w:t>
      </w:r>
      <w:proofErr w:type="spellEnd"/>
      <w:r w:rsidR="007C7A5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7C7A51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</w:t>
      </w:r>
      <w:r w:rsidR="007C7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7A51">
        <w:rPr>
          <w:rFonts w:ascii="Times New Roman" w:hAnsi="Times New Roman"/>
          <w:b/>
          <w:sz w:val="24"/>
          <w:szCs w:val="24"/>
          <w:lang w:val="de-DE"/>
        </w:rPr>
        <w:t>клеточные</w:t>
      </w:r>
      <w:proofErr w:type="spellEnd"/>
      <w:r w:rsidR="007C7A5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sz w:val="24"/>
          <w:szCs w:val="24"/>
          <w:lang w:val="de-DE"/>
        </w:rPr>
        <w:t>стенки</w:t>
      </w:r>
      <w:proofErr w:type="spellEnd"/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а)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рациликутную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фермикутную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б)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рациликутную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фермикутную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тенерикутную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в)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рациликутную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фермикутную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тенерикутную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мендозикутную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г)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рациликутную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кислото-спирто-щелочеустойчивую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7A51" w:rsidRDefault="007C7A51" w:rsidP="007C7A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7A51" w:rsidRDefault="00355D45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C7A51">
        <w:rPr>
          <w:rFonts w:ascii="Times New Roman" w:hAnsi="Times New Roman"/>
          <w:b/>
          <w:sz w:val="24"/>
          <w:szCs w:val="24"/>
          <w:lang w:val="de-DE"/>
        </w:rPr>
        <w:t>.</w:t>
      </w:r>
      <w:r w:rsidR="007C7A51">
        <w:rPr>
          <w:rFonts w:ascii="Times New Roman" w:hAnsi="Times New Roman"/>
          <w:b/>
          <w:sz w:val="24"/>
          <w:szCs w:val="24"/>
        </w:rPr>
        <w:t xml:space="preserve"> П</w:t>
      </w:r>
      <w:proofErr w:type="spellStart"/>
      <w:r w:rsidR="007C7A51">
        <w:rPr>
          <w:rFonts w:ascii="Times New Roman" w:hAnsi="Times New Roman"/>
          <w:b/>
          <w:sz w:val="24"/>
          <w:szCs w:val="24"/>
          <w:lang w:val="de-DE"/>
        </w:rPr>
        <w:t>одвижность</w:t>
      </w:r>
      <w:proofErr w:type="spellEnd"/>
      <w:r w:rsidR="007C7A5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sz w:val="24"/>
          <w:szCs w:val="24"/>
          <w:lang w:val="de-DE"/>
        </w:rPr>
        <w:t>микроорганизмов</w:t>
      </w:r>
      <w:proofErr w:type="spellEnd"/>
      <w:r w:rsidR="007C7A5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sz w:val="24"/>
          <w:szCs w:val="24"/>
          <w:lang w:val="de-DE"/>
        </w:rPr>
        <w:t>определяют</w:t>
      </w:r>
      <w:proofErr w:type="spellEnd"/>
      <w:r w:rsidR="007C7A51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а)</w:t>
      </w:r>
      <w:r>
        <w:rPr>
          <w:rFonts w:ascii="Times New Roman" w:hAnsi="Times New Roman"/>
          <w:sz w:val="24"/>
          <w:szCs w:val="24"/>
        </w:rPr>
        <w:t xml:space="preserve"> о</w:t>
      </w:r>
      <w:proofErr w:type="spellStart"/>
      <w:r w:rsidR="0005083D">
        <w:rPr>
          <w:rFonts w:ascii="Times New Roman" w:hAnsi="Times New Roman"/>
          <w:sz w:val="24"/>
          <w:szCs w:val="24"/>
          <w:lang w:val="de-DE"/>
        </w:rPr>
        <w:t>краской</w:t>
      </w:r>
      <w:proofErr w:type="spellEnd"/>
      <w:r w:rsidR="0005083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05083D">
        <w:rPr>
          <w:rFonts w:ascii="Times New Roman" w:hAnsi="Times New Roman"/>
          <w:sz w:val="24"/>
          <w:szCs w:val="24"/>
          <w:lang w:val="de-DE"/>
        </w:rPr>
        <w:t>преп</w:t>
      </w:r>
      <w:proofErr w:type="spellEnd"/>
      <w:r w:rsidR="0005083D">
        <w:rPr>
          <w:rFonts w:ascii="Times New Roman" w:hAnsi="Times New Roman"/>
          <w:sz w:val="24"/>
          <w:szCs w:val="24"/>
        </w:rPr>
        <w:t>а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рата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сложными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методами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р</w:t>
      </w:r>
      <w:r>
        <w:rPr>
          <w:rFonts w:ascii="Times New Roman" w:hAnsi="Times New Roman"/>
          <w:sz w:val="24"/>
          <w:szCs w:val="24"/>
        </w:rPr>
        <w:t>и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готовлением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препаратов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висячая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de-DE"/>
        </w:rPr>
        <w:t xml:space="preserve"> и </w:t>
      </w:r>
      <w:r>
        <w:rPr>
          <w:rFonts w:ascii="Times New Roman" w:hAnsi="Times New Roman"/>
          <w:sz w:val="24"/>
          <w:szCs w:val="24"/>
        </w:rPr>
        <w:t>«раздавленная»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капля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в)</w:t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помощью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специальных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сред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г)</w:t>
      </w:r>
      <w:r>
        <w:rPr>
          <w:rFonts w:ascii="Times New Roman" w:hAnsi="Times New Roman"/>
          <w:sz w:val="24"/>
          <w:szCs w:val="24"/>
        </w:rPr>
        <w:t xml:space="preserve"> м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акро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- и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микро</w:t>
      </w:r>
      <w:proofErr w:type="spellEnd"/>
      <w:r>
        <w:rPr>
          <w:rFonts w:ascii="Times New Roman" w:hAnsi="Times New Roman"/>
          <w:sz w:val="24"/>
          <w:szCs w:val="24"/>
        </w:rPr>
        <w:t>методами.</w:t>
      </w:r>
    </w:p>
    <w:p w:rsidR="007C7A51" w:rsidRDefault="007C7A51" w:rsidP="007C7A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7A51" w:rsidRDefault="00355D45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C7A51">
        <w:rPr>
          <w:rFonts w:ascii="Times New Roman" w:hAnsi="Times New Roman"/>
          <w:b/>
          <w:sz w:val="24"/>
          <w:szCs w:val="24"/>
          <w:lang w:val="de-DE"/>
        </w:rPr>
        <w:t>.</w:t>
      </w:r>
      <w:r w:rsidR="007C7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7A51">
        <w:rPr>
          <w:rFonts w:ascii="Times New Roman" w:hAnsi="Times New Roman"/>
          <w:b/>
          <w:sz w:val="24"/>
          <w:szCs w:val="24"/>
          <w:lang w:val="de-DE"/>
        </w:rPr>
        <w:t>Внешнюю</w:t>
      </w:r>
      <w:proofErr w:type="spellEnd"/>
      <w:r w:rsidR="007C7A5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sz w:val="24"/>
          <w:szCs w:val="24"/>
          <w:lang w:val="de-DE"/>
        </w:rPr>
        <w:t>форму</w:t>
      </w:r>
      <w:proofErr w:type="spellEnd"/>
      <w:r w:rsidR="007C7A5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sz w:val="24"/>
          <w:szCs w:val="24"/>
          <w:lang w:val="de-DE"/>
        </w:rPr>
        <w:t>микроорганизмов</w:t>
      </w:r>
      <w:proofErr w:type="spellEnd"/>
      <w:r w:rsidR="007C7A5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sz w:val="24"/>
          <w:szCs w:val="24"/>
          <w:lang w:val="de-DE"/>
        </w:rPr>
        <w:t>определяют</w:t>
      </w:r>
      <w:proofErr w:type="spellEnd"/>
      <w:r w:rsidR="007C7A51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а)</w:t>
      </w:r>
      <w:r>
        <w:rPr>
          <w:rFonts w:ascii="Times New Roman" w:hAnsi="Times New Roman"/>
          <w:sz w:val="24"/>
          <w:szCs w:val="24"/>
        </w:rPr>
        <w:t xml:space="preserve"> м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етодом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окраски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препарата-мазка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по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Граму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de-DE"/>
        </w:rPr>
        <w:t>ростым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методом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окраски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препарата-мазка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в)</w:t>
      </w:r>
      <w:r>
        <w:rPr>
          <w:rFonts w:ascii="Times New Roman" w:hAnsi="Times New Roman"/>
          <w:sz w:val="24"/>
          <w:szCs w:val="24"/>
        </w:rPr>
        <w:t xml:space="preserve"> м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ожно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определить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только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помощью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электронного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микроскопа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de-DE"/>
        </w:rPr>
        <w:t>утем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посева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специальные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питательные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среды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7C7A51" w:rsidRDefault="00355D45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C7A51">
        <w:rPr>
          <w:rFonts w:ascii="Times New Roman" w:hAnsi="Times New Roman"/>
          <w:b/>
          <w:sz w:val="24"/>
          <w:szCs w:val="24"/>
          <w:lang w:val="de-DE"/>
        </w:rPr>
        <w:t>.</w:t>
      </w:r>
      <w:r w:rsidR="007C7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7A51">
        <w:rPr>
          <w:rFonts w:ascii="Times New Roman" w:hAnsi="Times New Roman"/>
          <w:b/>
          <w:sz w:val="24"/>
          <w:szCs w:val="24"/>
          <w:lang w:val="de-DE"/>
        </w:rPr>
        <w:t>Капсула</w:t>
      </w:r>
      <w:proofErr w:type="spellEnd"/>
      <w:r w:rsidR="007C7A5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sz w:val="24"/>
          <w:szCs w:val="24"/>
          <w:lang w:val="de-DE"/>
        </w:rPr>
        <w:t>необходима</w:t>
      </w:r>
      <w:proofErr w:type="spellEnd"/>
      <w:r w:rsidR="007C7A5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sz w:val="24"/>
          <w:szCs w:val="24"/>
          <w:lang w:val="de-DE"/>
        </w:rPr>
        <w:t>микроорганизмам</w:t>
      </w:r>
      <w:proofErr w:type="spellEnd"/>
      <w:r w:rsidR="007C7A51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а)</w:t>
      </w:r>
      <w:r>
        <w:rPr>
          <w:rFonts w:ascii="Times New Roman" w:hAnsi="Times New Roman"/>
          <w:sz w:val="24"/>
          <w:szCs w:val="24"/>
        </w:rPr>
        <w:t xml:space="preserve"> к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ак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один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из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способов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размножения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de-DE"/>
        </w:rPr>
        <w:t>ля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сохранения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неблагоприятных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условиях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внешней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среды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в)</w:t>
      </w:r>
      <w:r>
        <w:rPr>
          <w:rFonts w:ascii="Times New Roman" w:hAnsi="Times New Roman"/>
          <w:sz w:val="24"/>
          <w:szCs w:val="24"/>
        </w:rPr>
        <w:t xml:space="preserve"> к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ак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один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из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способов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защиты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фагоцитоза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г)</w:t>
      </w:r>
      <w:r>
        <w:rPr>
          <w:rFonts w:ascii="Times New Roman" w:hAnsi="Times New Roman"/>
          <w:sz w:val="24"/>
          <w:szCs w:val="24"/>
        </w:rPr>
        <w:t xml:space="preserve"> к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ак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защита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фагоцитоза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дополнительная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защита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высыхания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7A51" w:rsidRDefault="007C7A51" w:rsidP="007C7A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7A51" w:rsidRDefault="00355D45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. </w:t>
      </w:r>
      <w:proofErr w:type="spellStart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>Иммуноглобулины</w:t>
      </w:r>
      <w:proofErr w:type="spellEnd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>подразделяются</w:t>
      </w:r>
      <w:proofErr w:type="spellEnd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>на_____классов</w:t>
      </w:r>
      <w:proofErr w:type="spellEnd"/>
    </w:p>
    <w:p w:rsidR="007C7A51" w:rsidRDefault="007C7A51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11;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2;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5;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г)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6.</w:t>
      </w:r>
    </w:p>
    <w:p w:rsidR="007C7A51" w:rsidRDefault="007C7A51" w:rsidP="007C7A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7A51" w:rsidRDefault="00355D45" w:rsidP="007C7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C7A51">
        <w:rPr>
          <w:rFonts w:ascii="Times New Roman" w:hAnsi="Times New Roman"/>
          <w:b/>
          <w:sz w:val="24"/>
          <w:szCs w:val="24"/>
        </w:rPr>
        <w:t>. Культура микроорганизмов одного вида, выделенная из разных источников или из одного источника, но в разное время – это …</w:t>
      </w:r>
    </w:p>
    <w:p w:rsidR="007C7A51" w:rsidRPr="005C52D4" w:rsidRDefault="007C7A51" w:rsidP="007C7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штамм</w:t>
      </w:r>
      <w:r w:rsidRPr="005C52D4">
        <w:rPr>
          <w:rFonts w:ascii="Times New Roman" w:hAnsi="Times New Roman"/>
          <w:sz w:val="24"/>
          <w:szCs w:val="24"/>
        </w:rPr>
        <w:t>;</w:t>
      </w:r>
    </w:p>
    <w:p w:rsidR="007C7A51" w:rsidRDefault="007C7A51" w:rsidP="007C7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клон</w:t>
      </w:r>
      <w:r w:rsidRPr="005C52D4">
        <w:rPr>
          <w:rFonts w:ascii="Times New Roman" w:hAnsi="Times New Roman"/>
          <w:sz w:val="24"/>
          <w:szCs w:val="24"/>
        </w:rPr>
        <w:t>;</w:t>
      </w:r>
    </w:p>
    <w:p w:rsidR="007C7A51" w:rsidRPr="005C52D4" w:rsidRDefault="007C7A51" w:rsidP="007C7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фенотип</w:t>
      </w:r>
      <w:r w:rsidRPr="005C52D4">
        <w:rPr>
          <w:rFonts w:ascii="Times New Roman" w:hAnsi="Times New Roman"/>
          <w:sz w:val="24"/>
          <w:szCs w:val="24"/>
        </w:rPr>
        <w:t>;</w:t>
      </w:r>
    </w:p>
    <w:p w:rsidR="007C7A51" w:rsidRDefault="007C7A51" w:rsidP="007C7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морфовар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7A51" w:rsidRDefault="007C7A51" w:rsidP="007C7A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7A51" w:rsidRDefault="00355D45" w:rsidP="007C7A5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C7A51" w:rsidRPr="007B35C3">
        <w:rPr>
          <w:rFonts w:ascii="Times New Roman" w:hAnsi="Times New Roman"/>
          <w:b/>
          <w:sz w:val="24"/>
          <w:szCs w:val="24"/>
        </w:rPr>
        <w:t>.</w:t>
      </w:r>
      <w:r w:rsidR="007C7A51">
        <w:rPr>
          <w:rFonts w:ascii="Times New Roman" w:hAnsi="Times New Roman"/>
          <w:b/>
          <w:sz w:val="24"/>
          <w:szCs w:val="24"/>
        </w:rPr>
        <w:t xml:space="preserve"> </w:t>
      </w:r>
      <w:r w:rsidR="007C7A51">
        <w:rPr>
          <w:rFonts w:ascii="Times New Roman" w:hAnsi="Times New Roman"/>
          <w:b/>
          <w:bCs/>
          <w:sz w:val="24"/>
          <w:szCs w:val="24"/>
        </w:rPr>
        <w:t xml:space="preserve">Методы исследования, основанные на принципе свободного оседания 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микроорганизмов на питательные среды называют: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методом ударной волны;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аспирационными;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седиментационными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г) медленными</w:t>
      </w:r>
      <w:r w:rsidRPr="004F3A8D">
        <w:rPr>
          <w:rFonts w:ascii="Times New Roman" w:hAnsi="Times New Roman"/>
          <w:sz w:val="24"/>
          <w:szCs w:val="24"/>
        </w:rPr>
        <w:t>.</w:t>
      </w:r>
    </w:p>
    <w:p w:rsidR="007C7A51" w:rsidRDefault="007C7A51" w:rsidP="007C7A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7A51" w:rsidRDefault="00355D45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9</w:t>
      </w:r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>.</w:t>
      </w:r>
      <w:r w:rsidR="007C7A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>Что</w:t>
      </w:r>
      <w:proofErr w:type="spellEnd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>такое</w:t>
      </w:r>
      <w:proofErr w:type="spellEnd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>антибиотики</w:t>
      </w:r>
      <w:proofErr w:type="spellEnd"/>
      <w:r w:rsidR="007C7A51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вещества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убивающие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бактерии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вещества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микробного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растительного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животного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происхождения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способные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повреждать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оболочки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эритроцитов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вызывать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гемолиз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специфические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вещества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жизнедеятельности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бактерий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актиномицетов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плесневых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грибов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растений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животных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тканей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угнетающие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рост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размножение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микробов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губительно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действующих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de-DE"/>
        </w:rPr>
        <w:t>на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единичные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из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энзимы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расщепляющие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сложные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полисахариды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клеточной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оболочки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вызывающие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лизис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грамположительных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микроорганизмов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>.</w:t>
      </w:r>
    </w:p>
    <w:p w:rsidR="007C7A51" w:rsidRDefault="007C7A51" w:rsidP="007C7A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7A51" w:rsidRDefault="00355D45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7C7A51">
        <w:rPr>
          <w:rFonts w:ascii="Times New Roman" w:hAnsi="Times New Roman"/>
          <w:b/>
          <w:sz w:val="24"/>
          <w:szCs w:val="24"/>
          <w:lang w:val="de-DE"/>
        </w:rPr>
        <w:t>.</w:t>
      </w:r>
      <w:r w:rsidR="007C7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7A51">
        <w:rPr>
          <w:rFonts w:ascii="Times New Roman" w:hAnsi="Times New Roman"/>
          <w:b/>
          <w:sz w:val="24"/>
          <w:szCs w:val="24"/>
          <w:lang w:val="de-DE"/>
        </w:rPr>
        <w:t>По</w:t>
      </w:r>
      <w:proofErr w:type="spellEnd"/>
      <w:r w:rsidR="007C7A5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sz w:val="24"/>
          <w:szCs w:val="24"/>
          <w:lang w:val="de-DE"/>
        </w:rPr>
        <w:t>внешней</w:t>
      </w:r>
      <w:proofErr w:type="spellEnd"/>
      <w:r w:rsidR="007C7A5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sz w:val="24"/>
          <w:szCs w:val="24"/>
          <w:lang w:val="de-DE"/>
        </w:rPr>
        <w:t>форме</w:t>
      </w:r>
      <w:proofErr w:type="spellEnd"/>
      <w:r w:rsidR="007C7A5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sz w:val="24"/>
          <w:szCs w:val="24"/>
          <w:lang w:val="de-DE"/>
        </w:rPr>
        <w:t>микроорганизмы</w:t>
      </w:r>
      <w:proofErr w:type="spellEnd"/>
      <w:r w:rsidR="007C7A5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sz w:val="24"/>
          <w:szCs w:val="24"/>
          <w:lang w:val="de-DE"/>
        </w:rPr>
        <w:t>подразделяются</w:t>
      </w:r>
      <w:proofErr w:type="spellEnd"/>
      <w:r w:rsidR="007C7A51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шаровидные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палочковидные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извитые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ветвистые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смешанные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палочковидные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звездчатые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шаровидные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извитые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палочковидные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колбовидные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миксобактерии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комбинированные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7A51" w:rsidRDefault="007C7A51" w:rsidP="007C7A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7A51" w:rsidRDefault="00355D45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>.</w:t>
      </w:r>
      <w:r w:rsidR="007C7A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>Цикл</w:t>
      </w:r>
      <w:proofErr w:type="spellEnd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>развития</w:t>
      </w:r>
      <w:proofErr w:type="spellEnd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>инфекционного</w:t>
      </w:r>
      <w:proofErr w:type="spellEnd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>процесса</w:t>
      </w:r>
      <w:proofErr w:type="spellEnd"/>
      <w:r w:rsidR="007C7A51">
        <w:rPr>
          <w:rFonts w:ascii="Times New Roman" w:hAnsi="Times New Roman"/>
          <w:b/>
          <w:color w:val="000000"/>
          <w:sz w:val="24"/>
          <w:szCs w:val="24"/>
          <w:lang w:val="de-DE"/>
        </w:rPr>
        <w:t>: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начало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болезни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появление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первых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признаков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разгар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болезни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исход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инкубационный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период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продромальный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клиннический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период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реконвалесценция;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проникновение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микроорганизма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пик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развития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угасание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период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предвестников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болезни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клинические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проявления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болезни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период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выздоровления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>.</w:t>
      </w:r>
    </w:p>
    <w:p w:rsidR="007C7A51" w:rsidRDefault="007C7A51" w:rsidP="007C7A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7A51" w:rsidRDefault="00355D45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7C7A51">
        <w:rPr>
          <w:rFonts w:ascii="Times New Roman" w:hAnsi="Times New Roman"/>
          <w:b/>
          <w:sz w:val="24"/>
          <w:szCs w:val="24"/>
          <w:lang w:val="de-DE"/>
        </w:rPr>
        <w:t>.</w:t>
      </w:r>
      <w:r w:rsidR="007C7A51">
        <w:rPr>
          <w:rFonts w:ascii="Times New Roman" w:hAnsi="Times New Roman"/>
          <w:b/>
          <w:sz w:val="24"/>
          <w:szCs w:val="24"/>
        </w:rPr>
        <w:t xml:space="preserve"> </w:t>
      </w:r>
      <w:r w:rsidR="007C7A51">
        <w:rPr>
          <w:rFonts w:ascii="Times New Roman" w:hAnsi="Times New Roman"/>
          <w:b/>
          <w:sz w:val="24"/>
          <w:szCs w:val="24"/>
          <w:lang w:val="de-DE"/>
        </w:rPr>
        <w:t xml:space="preserve">К </w:t>
      </w:r>
      <w:proofErr w:type="spellStart"/>
      <w:r w:rsidR="007C7A51">
        <w:rPr>
          <w:rFonts w:ascii="Times New Roman" w:hAnsi="Times New Roman"/>
          <w:b/>
          <w:sz w:val="24"/>
          <w:szCs w:val="24"/>
          <w:lang w:val="de-DE"/>
        </w:rPr>
        <w:t>шаровидным</w:t>
      </w:r>
      <w:proofErr w:type="spellEnd"/>
      <w:r w:rsidR="007C7A5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sz w:val="24"/>
          <w:szCs w:val="24"/>
          <w:lang w:val="de-DE"/>
        </w:rPr>
        <w:t>микроорганизмам</w:t>
      </w:r>
      <w:proofErr w:type="spellEnd"/>
      <w:r w:rsidR="007C7A51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7C7A51">
        <w:rPr>
          <w:rFonts w:ascii="Times New Roman" w:hAnsi="Times New Roman"/>
          <w:b/>
          <w:sz w:val="24"/>
          <w:szCs w:val="24"/>
          <w:lang w:val="de-DE"/>
        </w:rPr>
        <w:t>относят</w:t>
      </w:r>
      <w:proofErr w:type="spellEnd"/>
      <w:r w:rsidR="007C7A51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cтафилококки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сарцины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миксобактерии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фузобактерии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коринебактерии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бореллии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cтафилококки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сарцины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стрепто</w:t>
      </w:r>
      <w:proofErr w:type="spellEnd"/>
      <w:r>
        <w:rPr>
          <w:rFonts w:ascii="Times New Roman" w:hAnsi="Times New Roman"/>
          <w:sz w:val="24"/>
          <w:szCs w:val="24"/>
        </w:rPr>
        <w:t>кокк</w:t>
      </w:r>
      <w:r>
        <w:rPr>
          <w:rFonts w:ascii="Times New Roman" w:hAnsi="Times New Roman"/>
          <w:sz w:val="24"/>
          <w:szCs w:val="24"/>
          <w:lang w:val="de-DE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cтафилококки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лептоспиры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актиномицеты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микобактерии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протей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cтафилококки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сарцины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тетракокки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/>
          <w:sz w:val="24"/>
          <w:szCs w:val="24"/>
        </w:rPr>
        <w:t>стрептококки</w:t>
      </w:r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диплококки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монококки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7A51" w:rsidRDefault="007C7A51" w:rsidP="007C7A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7A51" w:rsidRPr="00FA575F" w:rsidRDefault="00355D45" w:rsidP="007C7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7C7A51">
        <w:rPr>
          <w:rFonts w:ascii="Times New Roman" w:hAnsi="Times New Roman"/>
          <w:b/>
          <w:sz w:val="24"/>
          <w:szCs w:val="24"/>
        </w:rPr>
        <w:t>. Разновидность аэробных микроорганизмов, способных хорошо расти только при концентрации молекулярного кислорода, значительно более низкой, чем в воздухе, называется ………</w:t>
      </w:r>
    </w:p>
    <w:p w:rsidR="007C7A51" w:rsidRDefault="007C7A51" w:rsidP="007C7A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7A51" w:rsidRDefault="00355D45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7C7A51">
        <w:rPr>
          <w:rFonts w:ascii="Times New Roman" w:hAnsi="Times New Roman"/>
          <w:b/>
          <w:sz w:val="24"/>
          <w:szCs w:val="24"/>
          <w:lang w:val="de-DE"/>
        </w:rPr>
        <w:t>.</w:t>
      </w:r>
      <w:r w:rsidR="007C7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7A51">
        <w:rPr>
          <w:rFonts w:ascii="Times New Roman" w:hAnsi="Times New Roman"/>
          <w:b/>
          <w:sz w:val="24"/>
          <w:szCs w:val="24"/>
          <w:lang w:val="de-DE"/>
        </w:rPr>
        <w:t>Бактерии</w:t>
      </w:r>
      <w:proofErr w:type="spellEnd"/>
      <w:r w:rsidR="007C7A51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спорообразующие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палочки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б)</w:t>
      </w:r>
      <w:r>
        <w:rPr>
          <w:rFonts w:ascii="Times New Roman" w:hAnsi="Times New Roman"/>
          <w:sz w:val="24"/>
          <w:szCs w:val="24"/>
        </w:rPr>
        <w:t xml:space="preserve"> с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порообразующие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палочки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которых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диаметр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споры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превышает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ширину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вегетативной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клетки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в)</w:t>
      </w:r>
      <w:r>
        <w:rPr>
          <w:rFonts w:ascii="Times New Roman" w:hAnsi="Times New Roman"/>
          <w:sz w:val="24"/>
          <w:szCs w:val="24"/>
        </w:rPr>
        <w:t xml:space="preserve"> с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порообразующие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палочки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которых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диаметр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споры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превышает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ширину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вегетативной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клетки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de-DE"/>
        </w:rPr>
        <w:t>рямые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или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изогнутые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палочки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булавовидными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утолщениями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концах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7A51" w:rsidRPr="00AF5F05" w:rsidRDefault="007C7A51" w:rsidP="007C7A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A51" w:rsidRDefault="007C7A51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355D45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de-DE"/>
        </w:rPr>
        <w:t>Вирулентность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de-DE"/>
        </w:rPr>
        <w:t>микроорганизмов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- это</w:t>
      </w:r>
      <w:r>
        <w:rPr>
          <w:rFonts w:ascii="Times New Roman" w:hAnsi="Times New Roman"/>
          <w:b/>
          <w:color w:val="000000"/>
          <w:sz w:val="24"/>
          <w:szCs w:val="24"/>
          <w:lang w:val="de-DE"/>
        </w:rPr>
        <w:t>: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пособность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микроорганизмов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преодолевать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защитные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барьеры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макроорганизма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проникать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органы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ткани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полости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размножаться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подавлять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защитные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средства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организма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б) с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пособность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микрооргазмов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образовывать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ядовитые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для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макроорганизма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вещества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арактерное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индивидуальное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качество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микроорганизмов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его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способность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реализовать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свойства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патогенности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при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определенных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условиях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заражения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животного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г)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волюционно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закрепленная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характеристика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вида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потенциальная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способность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вызывать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при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благоприятных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условиях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инфекционный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процесс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>.</w:t>
      </w:r>
    </w:p>
    <w:p w:rsidR="007C7A51" w:rsidRDefault="007C7A51" w:rsidP="007C7A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7A51" w:rsidRDefault="00355D45" w:rsidP="007C7A5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16</w:t>
      </w:r>
      <w:r w:rsidR="007C7A51">
        <w:rPr>
          <w:rFonts w:ascii="Times New Roman" w:hAnsi="Times New Roman"/>
          <w:b/>
          <w:color w:val="000000"/>
          <w:sz w:val="24"/>
          <w:szCs w:val="24"/>
        </w:rPr>
        <w:t>. Установите последовательность морфологических типов извитых бактерий в зависимости от количества витков, от меньшего количества к большему.</w:t>
      </w:r>
    </w:p>
    <w:p w:rsidR="007C7A51" w:rsidRPr="005C52D4" w:rsidRDefault="007C7A51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вибрион</w:t>
      </w:r>
      <w:r w:rsidRPr="005C52D4">
        <w:rPr>
          <w:rFonts w:ascii="Times New Roman" w:hAnsi="Times New Roman"/>
          <w:color w:val="000000"/>
          <w:sz w:val="24"/>
          <w:szCs w:val="24"/>
        </w:rPr>
        <w:t>;</w:t>
      </w:r>
    </w:p>
    <w:p w:rsidR="007C7A51" w:rsidRPr="005C52D4" w:rsidRDefault="007C7A51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спирохета</w:t>
      </w:r>
      <w:r w:rsidRPr="005C52D4">
        <w:rPr>
          <w:rFonts w:ascii="Times New Roman" w:hAnsi="Times New Roman"/>
          <w:color w:val="000000"/>
          <w:sz w:val="24"/>
          <w:szCs w:val="24"/>
        </w:rPr>
        <w:t>;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спирилла.</w:t>
      </w:r>
    </w:p>
    <w:p w:rsidR="007C7A51" w:rsidRDefault="007C7A51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345D" w:rsidRDefault="00F3345D" w:rsidP="00F334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17. Дрожжи относятся к классу …….</w:t>
      </w:r>
    </w:p>
    <w:p w:rsidR="00F3345D" w:rsidRPr="00C07388" w:rsidRDefault="00F3345D" w:rsidP="00F334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зигомицетов</w:t>
      </w:r>
      <w:r w:rsidRPr="00C07388">
        <w:rPr>
          <w:rFonts w:ascii="Times New Roman" w:hAnsi="Times New Roman"/>
          <w:color w:val="000000"/>
          <w:sz w:val="24"/>
          <w:szCs w:val="24"/>
        </w:rPr>
        <w:t>;</w:t>
      </w:r>
    </w:p>
    <w:p w:rsidR="00F3345D" w:rsidRPr="00C07388" w:rsidRDefault="00F3345D" w:rsidP="00F334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оомицетов</w:t>
      </w:r>
      <w:r w:rsidRPr="00C07388">
        <w:rPr>
          <w:rFonts w:ascii="Times New Roman" w:hAnsi="Times New Roman"/>
          <w:color w:val="000000"/>
          <w:sz w:val="24"/>
          <w:szCs w:val="24"/>
        </w:rPr>
        <w:t>;</w:t>
      </w:r>
    </w:p>
    <w:p w:rsidR="00F3345D" w:rsidRDefault="00F3345D" w:rsidP="00F334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хитридиомицетов</w:t>
      </w:r>
      <w:proofErr w:type="spellEnd"/>
      <w:r w:rsidRPr="00F3345D">
        <w:rPr>
          <w:rFonts w:ascii="Times New Roman" w:hAnsi="Times New Roman"/>
          <w:color w:val="000000"/>
          <w:sz w:val="24"/>
          <w:szCs w:val="24"/>
        </w:rPr>
        <w:t>;</w:t>
      </w:r>
    </w:p>
    <w:p w:rsidR="00F3345D" w:rsidRDefault="00F3345D" w:rsidP="00F334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аскомицетов.</w:t>
      </w:r>
    </w:p>
    <w:p w:rsidR="00F3345D" w:rsidRDefault="00F3345D" w:rsidP="007C7A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345D" w:rsidRDefault="00F3345D" w:rsidP="00F3345D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Возбудитель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столбняка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F3345D" w:rsidRDefault="00F3345D" w:rsidP="00F3345D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а</w:t>
      </w:r>
      <w:r w:rsidRPr="00D475BF">
        <w:rPr>
          <w:rFonts w:ascii="Times New Roman" w:hAnsi="Times New Roman"/>
          <w:sz w:val="24"/>
          <w:szCs w:val="24"/>
          <w:lang w:val="de-DE"/>
        </w:rPr>
        <w:t>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Clostridium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sporogenes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;</w:t>
      </w:r>
    </w:p>
    <w:p w:rsidR="00F3345D" w:rsidRDefault="00F3345D" w:rsidP="00F3345D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б</w:t>
      </w:r>
      <w:r w:rsidRPr="00D475BF">
        <w:rPr>
          <w:rFonts w:ascii="Times New Roman" w:hAnsi="Times New Roman"/>
          <w:sz w:val="24"/>
          <w:szCs w:val="24"/>
          <w:lang w:val="de-DE"/>
        </w:rPr>
        <w:t>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Clostridium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botulinum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;</w:t>
      </w:r>
    </w:p>
    <w:p w:rsidR="00F3345D" w:rsidRDefault="00F3345D" w:rsidP="00F3345D">
      <w:pPr>
        <w:spacing w:after="0" w:line="240" w:lineRule="auto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в</w:t>
      </w:r>
      <w:r w:rsidRPr="00D475BF">
        <w:rPr>
          <w:rFonts w:ascii="Times New Roman" w:hAnsi="Times New Roman"/>
          <w:sz w:val="24"/>
          <w:szCs w:val="24"/>
          <w:lang w:val="de-DE"/>
        </w:rPr>
        <w:t>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Clostridium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schauvoei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;</w:t>
      </w:r>
    </w:p>
    <w:p w:rsidR="00F3345D" w:rsidRDefault="00F3345D" w:rsidP="00F334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Clostridium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tetani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.</w:t>
      </w:r>
    </w:p>
    <w:p w:rsidR="00F3345D" w:rsidRPr="00F3345D" w:rsidRDefault="00F3345D" w:rsidP="00F334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5D45" w:rsidRDefault="00F3345D" w:rsidP="00355D4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="00355D45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Ботулизм</w:t>
      </w:r>
      <w:proofErr w:type="spellEnd"/>
      <w:r w:rsidR="00355D45" w:rsidRPr="00D475B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-</w:t>
      </w:r>
      <w:r w:rsidR="00355D45" w:rsidRPr="00D475BF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это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:</w:t>
      </w:r>
    </w:p>
    <w:p w:rsidR="00355D45" w:rsidRDefault="00355D45" w:rsidP="00355D4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а) к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онтагиозная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раневая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инфекция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;</w:t>
      </w:r>
    </w:p>
    <w:p w:rsidR="00355D45" w:rsidRDefault="00355D45" w:rsidP="00355D45">
      <w:pPr>
        <w:spacing w:after="0" w:line="240" w:lineRule="auto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контагиозная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раневая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инфекция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;</w:t>
      </w:r>
    </w:p>
    <w:p w:rsidR="00355D45" w:rsidRDefault="00355D45" w:rsidP="00355D4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de-DE"/>
        </w:rPr>
        <w:t>ищевая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кормовая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токсикоинфекция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;</w:t>
      </w:r>
    </w:p>
    <w:p w:rsidR="00355D45" w:rsidRDefault="00355D45" w:rsidP="00355D4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г) б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олезнь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грязных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рук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».</w:t>
      </w:r>
    </w:p>
    <w:p w:rsidR="007C7A51" w:rsidRDefault="007C7A51" w:rsidP="007C7A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55D45" w:rsidRDefault="00F3345D" w:rsidP="00355D4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355D45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Для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аллергической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диагностики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туберкулеза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применяют</w:t>
      </w:r>
      <w:proofErr w:type="spellEnd"/>
      <w:r w:rsidR="00355D45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355D45" w:rsidRDefault="00355D45" w:rsidP="00355D45">
      <w:pPr>
        <w:spacing w:after="0" w:line="240" w:lineRule="auto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уберкулины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;</w:t>
      </w:r>
    </w:p>
    <w:p w:rsidR="00355D45" w:rsidRDefault="00355D45" w:rsidP="00355D4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</w:rPr>
        <w:t>б)</w:t>
      </w:r>
      <w:r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ППД, АТК, КАМ;</w:t>
      </w:r>
    </w:p>
    <w:p w:rsidR="00355D45" w:rsidRDefault="00355D45" w:rsidP="00355D4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  <w:lang w:val="de-DE"/>
        </w:rPr>
        <w:t xml:space="preserve"> КАМ и АТК;</w:t>
      </w:r>
    </w:p>
    <w:p w:rsidR="00355D45" w:rsidRDefault="00355D45" w:rsidP="00355D4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  <w:lang w:val="de-DE"/>
        </w:rPr>
        <w:t xml:space="preserve"> АТК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для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млекопитающих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птиц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.</w:t>
      </w:r>
    </w:p>
    <w:p w:rsidR="00355D45" w:rsidRDefault="00355D45" w:rsidP="007C7A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55D45" w:rsidRDefault="00F3345D" w:rsidP="00355D4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355D45">
        <w:rPr>
          <w:rFonts w:ascii="Times New Roman" w:hAnsi="Times New Roman"/>
          <w:b/>
          <w:sz w:val="24"/>
          <w:szCs w:val="24"/>
        </w:rPr>
        <w:t xml:space="preserve">. </w:t>
      </w:r>
      <w:r w:rsidR="00355D45">
        <w:rPr>
          <w:rFonts w:ascii="Times New Roman" w:hAnsi="Times New Roman"/>
          <w:b/>
          <w:bCs/>
          <w:sz w:val="24"/>
          <w:szCs w:val="24"/>
        </w:rPr>
        <w:t>Из открытых водоемов пробы воды берут с помощью _____________</w:t>
      </w:r>
    </w:p>
    <w:p w:rsidR="00355D45" w:rsidRDefault="00355D45" w:rsidP="00355D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батометра;</w:t>
      </w:r>
    </w:p>
    <w:p w:rsidR="00355D45" w:rsidRDefault="00355D45" w:rsidP="00355D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гидрометра;</w:t>
      </w:r>
    </w:p>
    <w:p w:rsidR="00355D45" w:rsidRDefault="00355D45" w:rsidP="00355D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акваметра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55D45" w:rsidRDefault="00355D45" w:rsidP="00355D4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г) анемометра.</w:t>
      </w:r>
    </w:p>
    <w:p w:rsidR="00355D45" w:rsidRDefault="00355D45" w:rsidP="007C7A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55D45" w:rsidRDefault="00F3345D" w:rsidP="00355D4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.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Почему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при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подозрении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на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сибирскую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язву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труп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вскрывать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запрещено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?</w:t>
      </w:r>
    </w:p>
    <w:p w:rsidR="00355D45" w:rsidRDefault="00355D45" w:rsidP="00355D4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а) о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пасно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для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человека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;</w:t>
      </w:r>
    </w:p>
    <w:p w:rsidR="00355D45" w:rsidRDefault="00355D45" w:rsidP="00355D45">
      <w:pPr>
        <w:spacing w:after="0" w:line="240" w:lineRule="auto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б) ч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тобы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правильно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поставить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диагноз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;</w:t>
      </w:r>
    </w:p>
    <w:p w:rsidR="00355D45" w:rsidRDefault="00355D45" w:rsidP="00355D4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ч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тобы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предотвратить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заражение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почвы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;</w:t>
      </w:r>
    </w:p>
    <w:p w:rsidR="00355D45" w:rsidRDefault="00355D45" w:rsidP="00355D4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г) ч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тобы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труп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был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загрязнен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землей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.</w:t>
      </w:r>
    </w:p>
    <w:p w:rsidR="00355D45" w:rsidRDefault="00355D45" w:rsidP="007C7A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55D45" w:rsidRDefault="00F3345D" w:rsidP="00355D45">
      <w:pPr>
        <w:spacing w:after="0" w:line="240" w:lineRule="auto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.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Erysipelothrix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rhusiopathiae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при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постановке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диагноза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необходимо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дифференцировать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от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:</w:t>
      </w:r>
    </w:p>
    <w:p w:rsidR="00355D45" w:rsidRPr="004F3A8D" w:rsidRDefault="00355D45" w:rsidP="00355D4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Pr="00D475BF">
        <w:rPr>
          <w:rFonts w:ascii="Times New Roman" w:hAnsi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Listeria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monocytogenes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Bact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de-DE"/>
        </w:rPr>
        <w:t>u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risepticum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355D45" w:rsidRPr="004F3A8D" w:rsidRDefault="00355D45" w:rsidP="00355D4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D475BF">
        <w:rPr>
          <w:rFonts w:ascii="Times New Roman" w:hAnsi="Times New Roman"/>
          <w:sz w:val="24"/>
          <w:szCs w:val="24"/>
          <w:lang w:val="en-US"/>
        </w:rPr>
        <w:t>)</w:t>
      </w:r>
      <w:r w:rsidRPr="004F3A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Listeria</w:t>
      </w:r>
      <w:proofErr w:type="spellEnd"/>
      <w:r w:rsidRPr="004F3A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monocytogenes</w:t>
      </w:r>
      <w:proofErr w:type="spellEnd"/>
      <w:r w:rsidRPr="004F3A8D">
        <w:rPr>
          <w:rFonts w:ascii="Times New Roman" w:hAnsi="Times New Roman"/>
          <w:sz w:val="24"/>
          <w:szCs w:val="24"/>
          <w:lang w:val="en-US"/>
        </w:rPr>
        <w:t>;</w:t>
      </w:r>
    </w:p>
    <w:p w:rsidR="00355D45" w:rsidRPr="004F3A8D" w:rsidRDefault="00355D45" w:rsidP="00355D4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D475BF">
        <w:rPr>
          <w:rFonts w:ascii="Times New Roman" w:hAnsi="Times New Roman"/>
          <w:sz w:val="24"/>
          <w:szCs w:val="24"/>
          <w:lang w:val="en-US"/>
        </w:rPr>
        <w:t>)</w:t>
      </w:r>
      <w:r w:rsidRPr="004F3A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Yersinia</w:t>
      </w:r>
      <w:proofErr w:type="spellEnd"/>
      <w:r w:rsidRPr="004F3A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pestis</w:t>
      </w:r>
      <w:proofErr w:type="spellEnd"/>
      <w:r w:rsidRPr="004F3A8D">
        <w:rPr>
          <w:rFonts w:ascii="Times New Roman" w:hAnsi="Times New Roman"/>
          <w:sz w:val="24"/>
          <w:szCs w:val="24"/>
          <w:lang w:val="en-US"/>
        </w:rPr>
        <w:t>;</w:t>
      </w:r>
    </w:p>
    <w:p w:rsidR="00355D45" w:rsidRDefault="00355D45" w:rsidP="00355D4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г)</w:t>
      </w:r>
      <w:r w:rsidRPr="00D475B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Bacillus</w:t>
      </w:r>
      <w:r w:rsidRPr="00D475B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anthracis</w:t>
      </w:r>
      <w:proofErr w:type="spellEnd"/>
      <w:r w:rsidRPr="00D475BF">
        <w:rPr>
          <w:rFonts w:ascii="Times New Roman" w:hAnsi="Times New Roman"/>
          <w:sz w:val="24"/>
          <w:szCs w:val="24"/>
        </w:rPr>
        <w:t>.</w:t>
      </w:r>
    </w:p>
    <w:p w:rsidR="00355D45" w:rsidRDefault="00355D45" w:rsidP="007C7A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55D45" w:rsidRDefault="00F3345D" w:rsidP="00355D4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355D45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Тест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«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жемчужного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ожерелья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»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при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диагностике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на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сибирскую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язву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основан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на</w:t>
      </w:r>
      <w:proofErr w:type="spellEnd"/>
      <w:r w:rsidR="00355D45">
        <w:rPr>
          <w:rFonts w:ascii="Times New Roman" w:hAnsi="Times New Roman"/>
          <w:b/>
          <w:bCs/>
          <w:sz w:val="24"/>
          <w:szCs w:val="24"/>
          <w:lang w:val="de-DE"/>
        </w:rPr>
        <w:t>:</w:t>
      </w:r>
    </w:p>
    <w:p w:rsidR="00355D45" w:rsidRDefault="00355D45" w:rsidP="00355D45">
      <w:pPr>
        <w:spacing w:after="0" w:line="240" w:lineRule="auto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пределении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подвижности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;</w:t>
      </w:r>
    </w:p>
    <w:p w:rsidR="00355D45" w:rsidRDefault="00355D45" w:rsidP="00355D4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ч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увствительности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к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пенициллину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;</w:t>
      </w:r>
    </w:p>
    <w:p w:rsidR="00355D45" w:rsidRDefault="00355D45" w:rsidP="00355D4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lastRenderedPageBreak/>
        <w:t>в) о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пределяется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гемолитической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активностью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;</w:t>
      </w:r>
    </w:p>
    <w:p w:rsidR="00355D45" w:rsidRDefault="00355D45" w:rsidP="00355D4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г) ч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увствительности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к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аэрации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помещения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.</w:t>
      </w:r>
    </w:p>
    <w:p w:rsidR="00355D45" w:rsidRDefault="00355D45" w:rsidP="007C7A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3345D" w:rsidRDefault="00F3345D" w:rsidP="00F3345D">
      <w:pPr>
        <w:spacing w:after="0" w:line="240" w:lineRule="auto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Положительной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аллергической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реакцией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на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туберкулин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считают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F3345D" w:rsidRDefault="00F3345D" w:rsidP="00F3345D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у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толщение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кожной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складки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мм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более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через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72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часа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;</w:t>
      </w:r>
    </w:p>
    <w:p w:rsidR="00F3345D" w:rsidRDefault="00F3345D" w:rsidP="00F3345D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б) у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толщение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кожной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складки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3-5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мм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через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часа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;</w:t>
      </w:r>
    </w:p>
    <w:p w:rsidR="00F3345D" w:rsidRDefault="00F3345D" w:rsidP="00F3345D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в) у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толщение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кожной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складки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через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часа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;</w:t>
      </w:r>
    </w:p>
    <w:p w:rsidR="00355D45" w:rsidRDefault="00F3345D" w:rsidP="00F334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оспаление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месте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введения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.</w:t>
      </w:r>
    </w:p>
    <w:p w:rsidR="00FB125D" w:rsidRPr="0075100A" w:rsidRDefault="0075100A" w:rsidP="007510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B125D">
        <w:rPr>
          <w:rFonts w:ascii="Times New Roman" w:hAnsi="Times New Roman" w:cs="Times New Roman"/>
          <w:sz w:val="28"/>
          <w:szCs w:val="28"/>
        </w:rPr>
        <w:lastRenderedPageBreak/>
        <w:t>Ответы на тестовые задания по «Ветеринарной микробиологии и микологии»</w:t>
      </w:r>
    </w:p>
    <w:p w:rsidR="00FB125D" w:rsidRDefault="00FB125D" w:rsidP="00FB12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0"/>
        <w:gridCol w:w="3969"/>
        <w:gridCol w:w="3970"/>
      </w:tblGrid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FB">
              <w:rPr>
                <w:rFonts w:ascii="Times New Roman" w:hAnsi="Times New Roman" w:cs="Times New Roman"/>
                <w:sz w:val="28"/>
                <w:szCs w:val="28"/>
              </w:rPr>
              <w:t>Вопрос теста</w:t>
            </w:r>
          </w:p>
        </w:tc>
        <w:tc>
          <w:tcPr>
            <w:tcW w:w="3969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FB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97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FB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70" w:type="dxa"/>
          </w:tcPr>
          <w:p w:rsidR="00FB125D" w:rsidRPr="00727BFB" w:rsidRDefault="00FC4885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970" w:type="dxa"/>
          </w:tcPr>
          <w:p w:rsidR="00FB125D" w:rsidRPr="00727BFB" w:rsidRDefault="00FC4885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70" w:type="dxa"/>
          </w:tcPr>
          <w:p w:rsidR="00FB125D" w:rsidRPr="00727BFB" w:rsidRDefault="00FC4885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970" w:type="dxa"/>
          </w:tcPr>
          <w:p w:rsidR="00FB125D" w:rsidRPr="00727BFB" w:rsidRDefault="00FC4885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B125D" w:rsidRPr="00727BFB" w:rsidRDefault="0005083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70" w:type="dxa"/>
          </w:tcPr>
          <w:p w:rsidR="00FB125D" w:rsidRPr="00727BFB" w:rsidRDefault="00FC4885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B125D" w:rsidRPr="00727BFB" w:rsidRDefault="0005083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970" w:type="dxa"/>
          </w:tcPr>
          <w:p w:rsidR="00FB125D" w:rsidRPr="00727BFB" w:rsidRDefault="00FC4885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B125D" w:rsidRPr="00727BFB" w:rsidRDefault="0005083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970" w:type="dxa"/>
          </w:tcPr>
          <w:p w:rsidR="00FB125D" w:rsidRPr="00727BFB" w:rsidRDefault="00FC4885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B125D" w:rsidRPr="00727BFB" w:rsidRDefault="0005083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970" w:type="dxa"/>
          </w:tcPr>
          <w:p w:rsidR="00FB125D" w:rsidRPr="00727BFB" w:rsidRDefault="00FC4885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B125D" w:rsidRPr="00727BFB" w:rsidRDefault="0005083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970" w:type="dxa"/>
          </w:tcPr>
          <w:p w:rsidR="00FB125D" w:rsidRPr="00727BFB" w:rsidRDefault="00FC4885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B125D" w:rsidRPr="00727BFB" w:rsidRDefault="0005083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970" w:type="dxa"/>
          </w:tcPr>
          <w:p w:rsidR="00FB125D" w:rsidRPr="00727BFB" w:rsidRDefault="00FC4885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FB125D" w:rsidRPr="00727BFB" w:rsidRDefault="0005083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а, в,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3970" w:type="dxa"/>
          </w:tcPr>
          <w:p w:rsidR="00FB125D" w:rsidRPr="00727BFB" w:rsidRDefault="00FC4885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FB125D" w:rsidRPr="00727BFB" w:rsidRDefault="0005083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970" w:type="dxa"/>
          </w:tcPr>
          <w:p w:rsidR="00FB125D" w:rsidRPr="00727BFB" w:rsidRDefault="00FC4885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FB125D" w:rsidRPr="00727BFB" w:rsidRDefault="0005083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970" w:type="dxa"/>
          </w:tcPr>
          <w:p w:rsidR="00FB125D" w:rsidRPr="00727BFB" w:rsidRDefault="00FC4885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микроаэрофилами</w:t>
            </w:r>
            <w:proofErr w:type="spellEnd"/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FB125D" w:rsidRPr="00727BFB" w:rsidRDefault="0005083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микроаэрофилами</w:t>
            </w:r>
            <w:proofErr w:type="spellEnd"/>
          </w:p>
        </w:tc>
        <w:tc>
          <w:tcPr>
            <w:tcW w:w="3970" w:type="dxa"/>
          </w:tcPr>
          <w:p w:rsidR="00FB125D" w:rsidRPr="00727BFB" w:rsidRDefault="00EA614A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FB125D" w:rsidRPr="00727BFB" w:rsidRDefault="0005083D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970" w:type="dxa"/>
          </w:tcPr>
          <w:p w:rsidR="00FB125D" w:rsidRPr="00727BFB" w:rsidRDefault="00EA614A" w:rsidP="00F2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FB125D" w:rsidRPr="00727BFB" w:rsidRDefault="0005083D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0" w:type="dxa"/>
          </w:tcPr>
          <w:p w:rsidR="00FB125D" w:rsidRPr="00727BFB" w:rsidRDefault="00EA614A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FB125D" w:rsidRPr="00727BFB" w:rsidRDefault="0005083D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0" w:type="dxa"/>
          </w:tcPr>
          <w:p w:rsidR="00FB125D" w:rsidRPr="00727BFB" w:rsidRDefault="00EA614A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FB125D" w:rsidRPr="00727BFB" w:rsidRDefault="0005083D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70" w:type="dxa"/>
          </w:tcPr>
          <w:p w:rsidR="00FB125D" w:rsidRPr="00727BFB" w:rsidRDefault="00EA614A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FB125D" w:rsidRPr="00727BFB" w:rsidRDefault="0005083D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3970" w:type="dxa"/>
          </w:tcPr>
          <w:p w:rsidR="00FB125D" w:rsidRPr="00727BFB" w:rsidRDefault="00EA614A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FB125D" w:rsidRPr="00727BFB" w:rsidRDefault="0005083D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70" w:type="dxa"/>
          </w:tcPr>
          <w:p w:rsidR="00FB125D" w:rsidRPr="00727BFB" w:rsidRDefault="00EA614A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FB125D" w:rsidRPr="00727BFB" w:rsidRDefault="00FC4885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70" w:type="dxa"/>
          </w:tcPr>
          <w:p w:rsidR="00FB125D" w:rsidRPr="00727BFB" w:rsidRDefault="00EA614A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FB125D" w:rsidRPr="00727BFB" w:rsidRDefault="00FC4885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0" w:type="dxa"/>
          </w:tcPr>
          <w:p w:rsidR="00FB125D" w:rsidRPr="00727BFB" w:rsidRDefault="00EA614A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FB125D" w:rsidRPr="00727BFB" w:rsidRDefault="00FC4885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0" w:type="dxa"/>
          </w:tcPr>
          <w:p w:rsidR="00FB125D" w:rsidRPr="00727BFB" w:rsidRDefault="00EA614A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FB125D" w:rsidRPr="00727BFB" w:rsidRDefault="00FC4885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70" w:type="dxa"/>
          </w:tcPr>
          <w:p w:rsidR="00FB125D" w:rsidRPr="00727BFB" w:rsidRDefault="00EA614A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B125D" w:rsidRPr="00727BFB" w:rsidTr="00F23813">
        <w:tc>
          <w:tcPr>
            <w:tcW w:w="1100" w:type="dxa"/>
          </w:tcPr>
          <w:p w:rsidR="00FB125D" w:rsidRPr="00727BFB" w:rsidRDefault="00FB125D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FB125D" w:rsidRPr="00727BFB" w:rsidRDefault="00FC4885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70" w:type="dxa"/>
          </w:tcPr>
          <w:p w:rsidR="00FB125D" w:rsidRPr="00727BFB" w:rsidRDefault="00EA614A" w:rsidP="00F2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FB125D" w:rsidRPr="00FB125D" w:rsidRDefault="00FB125D" w:rsidP="00F33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B125D" w:rsidRPr="00FB125D" w:rsidSect="00CC4D3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FC6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00000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/>
        <w:color w:val="00000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/>
        <w:color w:val="00000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/>
        <w:color w:val="00000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/>
        <w:color w:val="00000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/>
        <w:color w:val="00000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color w:val="00000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/>
        <w:color w:val="00000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/>
        <w:color w:val="000000"/>
        <w:sz w:val="24"/>
        <w:szCs w:val="24"/>
        <w:lang w:val="en-U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4"/>
        <w:lang w:val="en-U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  <w:lang w:val="en-U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  <w:lang w:val="en-U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  <w:lang w:val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  <w:lang w:val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lang w:val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lang w:val="en-US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  <w:lang w:val="en-US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6">
    <w:nsid w:val="0000001C"/>
    <w:multiLevelType w:val="singleLevel"/>
    <w:tmpl w:val="69B849D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0000020"/>
    <w:multiLevelType w:val="multilevel"/>
    <w:tmpl w:val="1F22AB4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022"/>
    <w:multiLevelType w:val="singleLevel"/>
    <w:tmpl w:val="8CA075E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eastAsia="Calibri" w:hAnsi="Times New Roman" w:cs="Times New Roman"/>
        <w:bCs/>
        <w:color w:val="000000"/>
        <w:sz w:val="22"/>
        <w:szCs w:val="22"/>
      </w:r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1">
    <w:nsid w:val="058866E6"/>
    <w:multiLevelType w:val="hybridMultilevel"/>
    <w:tmpl w:val="3FA02DBE"/>
    <w:lvl w:ilvl="0" w:tplc="A18047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70482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373D4CC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4">
    <w:nsid w:val="3D076FEC"/>
    <w:multiLevelType w:val="hybridMultilevel"/>
    <w:tmpl w:val="FF38A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5D655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4D74175C"/>
    <w:multiLevelType w:val="multilevel"/>
    <w:tmpl w:val="FFFFFFFF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63208AB"/>
    <w:multiLevelType w:val="multilevel"/>
    <w:tmpl w:val="FFFFFFFF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01B390D"/>
    <w:multiLevelType w:val="multilevel"/>
    <w:tmpl w:val="FFFFFFF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21D2F9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8C7157"/>
    <w:multiLevelType w:val="multilevel"/>
    <w:tmpl w:val="FFFFFFFF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7"/>
  </w:num>
  <w:num w:numId="3">
    <w:abstractNumId w:val="43"/>
  </w:num>
  <w:num w:numId="4">
    <w:abstractNumId w:val="42"/>
  </w:num>
  <w:num w:numId="5">
    <w:abstractNumId w:val="45"/>
  </w:num>
  <w:num w:numId="6">
    <w:abstractNumId w:val="50"/>
  </w:num>
  <w:num w:numId="7">
    <w:abstractNumId w:val="49"/>
  </w:num>
  <w:num w:numId="8">
    <w:abstractNumId w:val="48"/>
  </w:num>
  <w:num w:numId="9">
    <w:abstractNumId w:val="0"/>
  </w:num>
  <w:num w:numId="10">
    <w:abstractNumId w:val="2"/>
  </w:num>
  <w:num w:numId="11">
    <w:abstractNumId w:val="44"/>
  </w:num>
  <w:num w:numId="12">
    <w:abstractNumId w:val="4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D33"/>
    <w:rsid w:val="0005083D"/>
    <w:rsid w:val="000643E0"/>
    <w:rsid w:val="00132480"/>
    <w:rsid w:val="0017284B"/>
    <w:rsid w:val="002756FE"/>
    <w:rsid w:val="00313747"/>
    <w:rsid w:val="003215E3"/>
    <w:rsid w:val="00355D45"/>
    <w:rsid w:val="0046493F"/>
    <w:rsid w:val="005469AC"/>
    <w:rsid w:val="00571C1F"/>
    <w:rsid w:val="005C52D4"/>
    <w:rsid w:val="006262F5"/>
    <w:rsid w:val="006E3622"/>
    <w:rsid w:val="006F168D"/>
    <w:rsid w:val="00727BFB"/>
    <w:rsid w:val="0075100A"/>
    <w:rsid w:val="007B35C3"/>
    <w:rsid w:val="007C7A51"/>
    <w:rsid w:val="007F6317"/>
    <w:rsid w:val="00832F25"/>
    <w:rsid w:val="008465B5"/>
    <w:rsid w:val="00855EF6"/>
    <w:rsid w:val="008D2EF3"/>
    <w:rsid w:val="00A85A47"/>
    <w:rsid w:val="00AF5F05"/>
    <w:rsid w:val="00BC6B7E"/>
    <w:rsid w:val="00C07388"/>
    <w:rsid w:val="00CC4D33"/>
    <w:rsid w:val="00CE5176"/>
    <w:rsid w:val="00D15704"/>
    <w:rsid w:val="00D475BF"/>
    <w:rsid w:val="00D8723A"/>
    <w:rsid w:val="00E3560D"/>
    <w:rsid w:val="00EA614A"/>
    <w:rsid w:val="00F3345D"/>
    <w:rsid w:val="00F8776C"/>
    <w:rsid w:val="00FA173A"/>
    <w:rsid w:val="00FA575F"/>
    <w:rsid w:val="00FB125D"/>
    <w:rsid w:val="00FC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04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1"/>
    <w:link w:val="10"/>
    <w:qFormat/>
    <w:locked/>
    <w:rsid w:val="003215E3"/>
    <w:pPr>
      <w:numPr>
        <w:numId w:val="1"/>
      </w:numPr>
      <w:suppressAutoHyphens/>
      <w:outlineLvl w:val="0"/>
    </w:pPr>
    <w:rPr>
      <w:rFonts w:eastAsia="Droid Sans Fallback"/>
      <w:b/>
      <w:bCs/>
      <w:sz w:val="36"/>
      <w:szCs w:val="36"/>
      <w:lang w:eastAsia="zh-CN"/>
    </w:rPr>
  </w:style>
  <w:style w:type="paragraph" w:styleId="2">
    <w:name w:val="heading 2"/>
    <w:basedOn w:val="a0"/>
    <w:next w:val="a1"/>
    <w:link w:val="20"/>
    <w:qFormat/>
    <w:locked/>
    <w:rsid w:val="003215E3"/>
    <w:pPr>
      <w:numPr>
        <w:ilvl w:val="1"/>
        <w:numId w:val="1"/>
      </w:numPr>
      <w:suppressAutoHyphens/>
      <w:spacing w:before="200"/>
      <w:outlineLvl w:val="1"/>
    </w:pPr>
    <w:rPr>
      <w:rFonts w:eastAsia="Droid Sans Fallback"/>
      <w:b/>
      <w:bCs/>
      <w:sz w:val="32"/>
      <w:szCs w:val="32"/>
      <w:lang w:eastAsia="zh-CN"/>
    </w:rPr>
  </w:style>
  <w:style w:type="paragraph" w:styleId="3">
    <w:name w:val="heading 3"/>
    <w:basedOn w:val="a0"/>
    <w:next w:val="a1"/>
    <w:link w:val="30"/>
    <w:qFormat/>
    <w:locked/>
    <w:rsid w:val="003215E3"/>
    <w:pPr>
      <w:numPr>
        <w:ilvl w:val="2"/>
        <w:numId w:val="1"/>
      </w:numPr>
      <w:suppressAutoHyphens/>
      <w:spacing w:before="140"/>
      <w:outlineLvl w:val="2"/>
    </w:pPr>
    <w:rPr>
      <w:rFonts w:eastAsia="Droid Sans Fallback"/>
      <w:b/>
      <w:bCs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semiHidden/>
    <w:rsid w:val="00D15704"/>
    <w:rPr>
      <w:rFonts w:cs="Times New Roman"/>
      <w:color w:val="0000FF"/>
      <w:u w:val="single"/>
    </w:rPr>
  </w:style>
  <w:style w:type="character" w:customStyle="1" w:styleId="a5">
    <w:name w:val="Абзац списка Знак"/>
    <w:uiPriority w:val="99"/>
    <w:locked/>
    <w:rsid w:val="00D15704"/>
  </w:style>
  <w:style w:type="character" w:customStyle="1" w:styleId="ListLabel1">
    <w:name w:val="ListLabel 1"/>
    <w:uiPriority w:val="99"/>
    <w:rsid w:val="00CC4D33"/>
  </w:style>
  <w:style w:type="character" w:customStyle="1" w:styleId="ListLabel2">
    <w:name w:val="ListLabel 2"/>
    <w:uiPriority w:val="99"/>
    <w:rsid w:val="00CC4D33"/>
  </w:style>
  <w:style w:type="character" w:customStyle="1" w:styleId="ListLabel3">
    <w:name w:val="ListLabel 3"/>
    <w:rsid w:val="00CC4D33"/>
  </w:style>
  <w:style w:type="character" w:customStyle="1" w:styleId="ListLabel4">
    <w:name w:val="ListLabel 4"/>
    <w:uiPriority w:val="99"/>
    <w:rsid w:val="00CC4D33"/>
    <w:rPr>
      <w:rFonts w:ascii="Times New Roman" w:hAnsi="Times New Roman"/>
      <w:b/>
      <w:sz w:val="24"/>
    </w:rPr>
  </w:style>
  <w:style w:type="character" w:customStyle="1" w:styleId="ListLabel5">
    <w:name w:val="ListLabel 5"/>
    <w:uiPriority w:val="99"/>
    <w:rsid w:val="00CC4D33"/>
    <w:rPr>
      <w:rFonts w:ascii="Times New Roman" w:hAnsi="Times New Roman"/>
      <w:sz w:val="28"/>
    </w:rPr>
  </w:style>
  <w:style w:type="character" w:customStyle="1" w:styleId="ListLabel6">
    <w:name w:val="ListLabel 6"/>
    <w:uiPriority w:val="99"/>
    <w:rsid w:val="00CC4D33"/>
  </w:style>
  <w:style w:type="character" w:customStyle="1" w:styleId="ListLabel7">
    <w:name w:val="ListLabel 7"/>
    <w:rsid w:val="00CC4D33"/>
  </w:style>
  <w:style w:type="character" w:customStyle="1" w:styleId="ListLabel8">
    <w:name w:val="ListLabel 8"/>
    <w:uiPriority w:val="99"/>
    <w:rsid w:val="00CC4D33"/>
  </w:style>
  <w:style w:type="character" w:customStyle="1" w:styleId="ListLabel9">
    <w:name w:val="ListLabel 9"/>
    <w:uiPriority w:val="99"/>
    <w:rsid w:val="00CC4D33"/>
  </w:style>
  <w:style w:type="character" w:customStyle="1" w:styleId="ListLabel10">
    <w:name w:val="ListLabel 10"/>
    <w:uiPriority w:val="99"/>
    <w:rsid w:val="00CC4D33"/>
  </w:style>
  <w:style w:type="character" w:customStyle="1" w:styleId="ListLabel11">
    <w:name w:val="ListLabel 11"/>
    <w:uiPriority w:val="99"/>
    <w:rsid w:val="00CC4D33"/>
  </w:style>
  <w:style w:type="character" w:customStyle="1" w:styleId="ListLabel12">
    <w:name w:val="ListLabel 12"/>
    <w:uiPriority w:val="99"/>
    <w:rsid w:val="00CC4D33"/>
    <w:rPr>
      <w:rFonts w:ascii="Times New Roman" w:hAnsi="Times New Roman"/>
      <w:color w:val="000000"/>
      <w:position w:val="0"/>
      <w:sz w:val="28"/>
      <w:u w:val="none" w:color="000000"/>
      <w:vertAlign w:val="baseline"/>
    </w:rPr>
  </w:style>
  <w:style w:type="character" w:customStyle="1" w:styleId="ListLabel13">
    <w:name w:val="ListLabel 13"/>
    <w:uiPriority w:val="99"/>
    <w:rsid w:val="00CC4D33"/>
  </w:style>
  <w:style w:type="character" w:customStyle="1" w:styleId="ListLabel14">
    <w:name w:val="ListLabel 14"/>
    <w:uiPriority w:val="99"/>
    <w:rsid w:val="00CC4D33"/>
  </w:style>
  <w:style w:type="character" w:customStyle="1" w:styleId="ListLabel15">
    <w:name w:val="ListLabel 15"/>
    <w:uiPriority w:val="99"/>
    <w:rsid w:val="00CC4D33"/>
  </w:style>
  <w:style w:type="character" w:customStyle="1" w:styleId="ListLabel16">
    <w:name w:val="ListLabel 16"/>
    <w:uiPriority w:val="99"/>
    <w:rsid w:val="00CC4D33"/>
    <w:rPr>
      <w:rFonts w:ascii="Times New Roman" w:hAnsi="Times New Roman"/>
      <w:position w:val="1"/>
      <w:sz w:val="24"/>
    </w:rPr>
  </w:style>
  <w:style w:type="paragraph" w:customStyle="1" w:styleId="a0">
    <w:name w:val="Заголовок"/>
    <w:basedOn w:val="a"/>
    <w:next w:val="a1"/>
    <w:rsid w:val="00CC4D33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1">
    <w:name w:val="Body Text"/>
    <w:basedOn w:val="a"/>
    <w:link w:val="a6"/>
    <w:rsid w:val="00CC4D33"/>
    <w:pPr>
      <w:spacing w:after="140"/>
    </w:pPr>
  </w:style>
  <w:style w:type="character" w:customStyle="1" w:styleId="a6">
    <w:name w:val="Основной текст Знак"/>
    <w:basedOn w:val="a2"/>
    <w:link w:val="a1"/>
    <w:uiPriority w:val="99"/>
    <w:semiHidden/>
    <w:rsid w:val="00813194"/>
    <w:rPr>
      <w:lang w:eastAsia="en-US"/>
    </w:rPr>
  </w:style>
  <w:style w:type="paragraph" w:styleId="a7">
    <w:name w:val="List"/>
    <w:basedOn w:val="a1"/>
    <w:rsid w:val="00CC4D33"/>
    <w:rPr>
      <w:rFonts w:cs="FreeSans"/>
    </w:rPr>
  </w:style>
  <w:style w:type="paragraph" w:styleId="a8">
    <w:name w:val="caption"/>
    <w:basedOn w:val="a"/>
    <w:qFormat/>
    <w:rsid w:val="00CC4D3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D15704"/>
    <w:pPr>
      <w:ind w:left="220" w:hanging="220"/>
    </w:pPr>
  </w:style>
  <w:style w:type="paragraph" w:styleId="a9">
    <w:name w:val="index heading"/>
    <w:basedOn w:val="a"/>
    <w:uiPriority w:val="99"/>
    <w:rsid w:val="00CC4D33"/>
    <w:pPr>
      <w:suppressLineNumbers/>
    </w:pPr>
    <w:rPr>
      <w:rFonts w:cs="FreeSans"/>
    </w:rPr>
  </w:style>
  <w:style w:type="paragraph" w:styleId="aa">
    <w:name w:val="List Paragraph"/>
    <w:basedOn w:val="a"/>
    <w:qFormat/>
    <w:rsid w:val="00D15704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D15704"/>
    <w:pPr>
      <w:suppressAutoHyphens/>
      <w:ind w:left="720"/>
    </w:pPr>
    <w:rPr>
      <w:kern w:val="2"/>
    </w:rPr>
  </w:style>
  <w:style w:type="paragraph" w:customStyle="1" w:styleId="Default">
    <w:name w:val="Default"/>
    <w:rsid w:val="00D15704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b">
    <w:name w:val="Normal (Web)"/>
    <w:basedOn w:val="a"/>
    <w:rsid w:val="00D157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3"/>
    <w:uiPriority w:val="99"/>
    <w:rsid w:val="00D157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rsid w:val="006F168D"/>
    <w:rPr>
      <w:rFonts w:cs="Times New Roman"/>
      <w:color w:val="0857A6"/>
      <w:u w:val="single"/>
    </w:rPr>
  </w:style>
  <w:style w:type="paragraph" w:customStyle="1" w:styleId="21">
    <w:name w:val="Основной текст с отступом 21"/>
    <w:basedOn w:val="a"/>
    <w:rsid w:val="006F168D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2"/>
    <w:link w:val="1"/>
    <w:rsid w:val="003215E3"/>
    <w:rPr>
      <w:rFonts w:ascii="Liberation Sans" w:eastAsia="Droid Sans Fallback" w:hAnsi="Liberation Sans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rsid w:val="003215E3"/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3215E3"/>
    <w:rPr>
      <w:rFonts w:ascii="Liberation Sans" w:eastAsia="Droid Sans Fallback" w:hAnsi="Liberation Sans" w:cs="FreeSans"/>
      <w:b/>
      <w:bCs/>
      <w:sz w:val="28"/>
      <w:szCs w:val="28"/>
      <w:lang w:eastAsia="zh-CN"/>
    </w:rPr>
  </w:style>
  <w:style w:type="character" w:customStyle="1" w:styleId="WW8Num1z0">
    <w:name w:val="WW8Num1z0"/>
    <w:rsid w:val="003215E3"/>
  </w:style>
  <w:style w:type="character" w:customStyle="1" w:styleId="WW8Num1z1">
    <w:name w:val="WW8Num1z1"/>
    <w:rsid w:val="003215E3"/>
  </w:style>
  <w:style w:type="character" w:customStyle="1" w:styleId="WW8Num1z2">
    <w:name w:val="WW8Num1z2"/>
    <w:rsid w:val="003215E3"/>
  </w:style>
  <w:style w:type="character" w:customStyle="1" w:styleId="WW8Num1z3">
    <w:name w:val="WW8Num1z3"/>
    <w:rsid w:val="003215E3"/>
  </w:style>
  <w:style w:type="character" w:customStyle="1" w:styleId="WW8Num1z4">
    <w:name w:val="WW8Num1z4"/>
    <w:rsid w:val="003215E3"/>
  </w:style>
  <w:style w:type="character" w:customStyle="1" w:styleId="WW8Num1z5">
    <w:name w:val="WW8Num1z5"/>
    <w:rsid w:val="003215E3"/>
  </w:style>
  <w:style w:type="character" w:customStyle="1" w:styleId="WW8Num1z6">
    <w:name w:val="WW8Num1z6"/>
    <w:rsid w:val="003215E3"/>
  </w:style>
  <w:style w:type="character" w:customStyle="1" w:styleId="WW8Num1z7">
    <w:name w:val="WW8Num1z7"/>
    <w:rsid w:val="003215E3"/>
  </w:style>
  <w:style w:type="character" w:customStyle="1" w:styleId="WW8Num1z8">
    <w:name w:val="WW8Num1z8"/>
    <w:rsid w:val="003215E3"/>
  </w:style>
  <w:style w:type="character" w:customStyle="1" w:styleId="WW8Num2z0">
    <w:name w:val="WW8Num2z0"/>
    <w:rsid w:val="003215E3"/>
    <w:rPr>
      <w:rFonts w:ascii="Times New Roman" w:hAnsi="Times New Roman" w:cs="Times New Roman"/>
      <w:b/>
      <w:sz w:val="24"/>
      <w:szCs w:val="24"/>
    </w:rPr>
  </w:style>
  <w:style w:type="character" w:customStyle="1" w:styleId="WW8Num2z1">
    <w:name w:val="WW8Num2z1"/>
    <w:rsid w:val="003215E3"/>
  </w:style>
  <w:style w:type="character" w:customStyle="1" w:styleId="WW8Num2z2">
    <w:name w:val="WW8Num2z2"/>
    <w:rsid w:val="003215E3"/>
  </w:style>
  <w:style w:type="character" w:customStyle="1" w:styleId="WW8Num2z3">
    <w:name w:val="WW8Num2z3"/>
    <w:rsid w:val="003215E3"/>
  </w:style>
  <w:style w:type="character" w:customStyle="1" w:styleId="WW8Num2z4">
    <w:name w:val="WW8Num2z4"/>
    <w:rsid w:val="003215E3"/>
  </w:style>
  <w:style w:type="character" w:customStyle="1" w:styleId="WW8Num2z5">
    <w:name w:val="WW8Num2z5"/>
    <w:rsid w:val="003215E3"/>
  </w:style>
  <w:style w:type="character" w:customStyle="1" w:styleId="WW8Num2z6">
    <w:name w:val="WW8Num2z6"/>
    <w:rsid w:val="003215E3"/>
  </w:style>
  <w:style w:type="character" w:customStyle="1" w:styleId="WW8Num2z7">
    <w:name w:val="WW8Num2z7"/>
    <w:rsid w:val="003215E3"/>
  </w:style>
  <w:style w:type="character" w:customStyle="1" w:styleId="WW8Num2z8">
    <w:name w:val="WW8Num2z8"/>
    <w:rsid w:val="003215E3"/>
  </w:style>
  <w:style w:type="character" w:customStyle="1" w:styleId="WW8Num3z0">
    <w:name w:val="WW8Num3z0"/>
    <w:rsid w:val="003215E3"/>
    <w:rPr>
      <w:rFonts w:ascii="Times New Roman" w:hAnsi="Times New Roman" w:cs="Times New Roman"/>
      <w:b w:val="0"/>
      <w:bCs/>
      <w:color w:val="000000"/>
      <w:sz w:val="24"/>
      <w:szCs w:val="24"/>
      <w:lang w:val="en-US"/>
    </w:rPr>
  </w:style>
  <w:style w:type="character" w:customStyle="1" w:styleId="WW8Num4z0">
    <w:name w:val="WW8Num4z0"/>
    <w:rsid w:val="003215E3"/>
    <w:rPr>
      <w:rFonts w:ascii="Times New Roman" w:hAnsi="Times New Roman" w:cs="Times New Roman"/>
      <w:b w:val="0"/>
      <w:bCs w:val="0"/>
      <w:sz w:val="24"/>
      <w:szCs w:val="24"/>
      <w:lang w:val="en-US"/>
    </w:rPr>
  </w:style>
  <w:style w:type="character" w:customStyle="1" w:styleId="WW8Num5z0">
    <w:name w:val="WW8Num5z0"/>
    <w:rsid w:val="003215E3"/>
    <w:rPr>
      <w:rFonts w:ascii="Times New Roman" w:hAnsi="Times New Roman" w:cs="Times New Roman"/>
      <w:b w:val="0"/>
      <w:bCs w:val="0"/>
      <w:sz w:val="24"/>
      <w:szCs w:val="24"/>
      <w:lang w:val="en-US"/>
    </w:rPr>
  </w:style>
  <w:style w:type="character" w:customStyle="1" w:styleId="WW8Num6z0">
    <w:name w:val="WW8Num6z0"/>
    <w:rsid w:val="003215E3"/>
    <w:rPr>
      <w:rFonts w:cs="Times New Roman"/>
    </w:rPr>
  </w:style>
  <w:style w:type="character" w:customStyle="1" w:styleId="WW8Num6z1">
    <w:name w:val="WW8Num6z1"/>
    <w:rsid w:val="003215E3"/>
  </w:style>
  <w:style w:type="character" w:customStyle="1" w:styleId="WW8Num6z2">
    <w:name w:val="WW8Num6z2"/>
    <w:rsid w:val="003215E3"/>
  </w:style>
  <w:style w:type="character" w:customStyle="1" w:styleId="WW8Num6z3">
    <w:name w:val="WW8Num6z3"/>
    <w:rsid w:val="003215E3"/>
  </w:style>
  <w:style w:type="character" w:customStyle="1" w:styleId="WW8Num6z4">
    <w:name w:val="WW8Num6z4"/>
    <w:rsid w:val="003215E3"/>
  </w:style>
  <w:style w:type="character" w:customStyle="1" w:styleId="WW8Num6z5">
    <w:name w:val="WW8Num6z5"/>
    <w:rsid w:val="003215E3"/>
  </w:style>
  <w:style w:type="character" w:customStyle="1" w:styleId="WW8Num6z6">
    <w:name w:val="WW8Num6z6"/>
    <w:rsid w:val="003215E3"/>
  </w:style>
  <w:style w:type="character" w:customStyle="1" w:styleId="WW8Num6z7">
    <w:name w:val="WW8Num6z7"/>
    <w:rsid w:val="003215E3"/>
  </w:style>
  <w:style w:type="character" w:customStyle="1" w:styleId="WW8Num6z8">
    <w:name w:val="WW8Num6z8"/>
    <w:rsid w:val="003215E3"/>
  </w:style>
  <w:style w:type="character" w:customStyle="1" w:styleId="WW8Num7z0">
    <w:name w:val="WW8Num7z0"/>
    <w:rsid w:val="003215E3"/>
    <w:rPr>
      <w:rFonts w:ascii="Symbol" w:hAnsi="Symbol" w:cs="Symbol"/>
    </w:rPr>
  </w:style>
  <w:style w:type="character" w:customStyle="1" w:styleId="WW8Num8z0">
    <w:name w:val="WW8Num8z0"/>
    <w:rsid w:val="003215E3"/>
    <w:rPr>
      <w:rFonts w:ascii="Times New Roman" w:hAnsi="Times New Roman" w:cs="Times New Roman"/>
      <w:b w:val="0"/>
      <w:bCs w:val="0"/>
      <w:sz w:val="24"/>
      <w:szCs w:val="24"/>
      <w:lang w:val="en-US"/>
    </w:rPr>
  </w:style>
  <w:style w:type="character" w:customStyle="1" w:styleId="WW8Num9z0">
    <w:name w:val="WW8Num9z0"/>
    <w:rsid w:val="003215E3"/>
    <w:rPr>
      <w:rFonts w:ascii="Times New Roman" w:hAnsi="Times New Roman" w:cs="Times New Roman"/>
      <w:b w:val="0"/>
      <w:bCs w:val="0"/>
      <w:sz w:val="24"/>
      <w:szCs w:val="24"/>
      <w:lang w:val="en-US"/>
    </w:rPr>
  </w:style>
  <w:style w:type="character" w:customStyle="1" w:styleId="WW8Num9z1">
    <w:name w:val="WW8Num9z1"/>
    <w:rsid w:val="003215E3"/>
    <w:rPr>
      <w:rFonts w:hint="default"/>
    </w:rPr>
  </w:style>
  <w:style w:type="character" w:customStyle="1" w:styleId="WW8Num9z2">
    <w:name w:val="WW8Num9z2"/>
    <w:rsid w:val="003215E3"/>
  </w:style>
  <w:style w:type="character" w:customStyle="1" w:styleId="WW8Num9z3">
    <w:name w:val="WW8Num9z3"/>
    <w:rsid w:val="003215E3"/>
  </w:style>
  <w:style w:type="character" w:customStyle="1" w:styleId="WW8Num9z4">
    <w:name w:val="WW8Num9z4"/>
    <w:rsid w:val="003215E3"/>
  </w:style>
  <w:style w:type="character" w:customStyle="1" w:styleId="WW8Num9z5">
    <w:name w:val="WW8Num9z5"/>
    <w:rsid w:val="003215E3"/>
  </w:style>
  <w:style w:type="character" w:customStyle="1" w:styleId="WW8Num9z6">
    <w:name w:val="WW8Num9z6"/>
    <w:rsid w:val="003215E3"/>
  </w:style>
  <w:style w:type="character" w:customStyle="1" w:styleId="WW8Num9z7">
    <w:name w:val="WW8Num9z7"/>
    <w:rsid w:val="003215E3"/>
  </w:style>
  <w:style w:type="character" w:customStyle="1" w:styleId="WW8Num9z8">
    <w:name w:val="WW8Num9z8"/>
    <w:rsid w:val="003215E3"/>
  </w:style>
  <w:style w:type="character" w:customStyle="1" w:styleId="WW8Num10z0">
    <w:name w:val="WW8Num10z0"/>
    <w:rsid w:val="003215E3"/>
    <w:rPr>
      <w:rFonts w:ascii="Times New Roman" w:hAnsi="Times New Roman" w:cs="Times New Roman"/>
      <w:b w:val="0"/>
      <w:bCs w:val="0"/>
      <w:sz w:val="24"/>
      <w:szCs w:val="24"/>
      <w:lang w:val="en-US"/>
    </w:rPr>
  </w:style>
  <w:style w:type="character" w:customStyle="1" w:styleId="WW8Num10z1">
    <w:name w:val="WW8Num10z1"/>
    <w:rsid w:val="003215E3"/>
    <w:rPr>
      <w:rFonts w:hint="default"/>
    </w:rPr>
  </w:style>
  <w:style w:type="character" w:customStyle="1" w:styleId="WW8Num10z2">
    <w:name w:val="WW8Num10z2"/>
    <w:rsid w:val="003215E3"/>
  </w:style>
  <w:style w:type="character" w:customStyle="1" w:styleId="WW8Num10z3">
    <w:name w:val="WW8Num10z3"/>
    <w:rsid w:val="003215E3"/>
  </w:style>
  <w:style w:type="character" w:customStyle="1" w:styleId="WW8Num10z4">
    <w:name w:val="WW8Num10z4"/>
    <w:rsid w:val="003215E3"/>
  </w:style>
  <w:style w:type="character" w:customStyle="1" w:styleId="WW8Num10z5">
    <w:name w:val="WW8Num10z5"/>
    <w:rsid w:val="003215E3"/>
  </w:style>
  <w:style w:type="character" w:customStyle="1" w:styleId="WW8Num10z6">
    <w:name w:val="WW8Num10z6"/>
    <w:rsid w:val="003215E3"/>
  </w:style>
  <w:style w:type="character" w:customStyle="1" w:styleId="WW8Num10z7">
    <w:name w:val="WW8Num10z7"/>
    <w:rsid w:val="003215E3"/>
  </w:style>
  <w:style w:type="character" w:customStyle="1" w:styleId="WW8Num10z8">
    <w:name w:val="WW8Num10z8"/>
    <w:rsid w:val="003215E3"/>
  </w:style>
  <w:style w:type="character" w:customStyle="1" w:styleId="WW8Num11z0">
    <w:name w:val="WW8Num11z0"/>
    <w:rsid w:val="003215E3"/>
    <w:rPr>
      <w:rFonts w:ascii="Times New Roman" w:hAnsi="Times New Roman" w:cs="Times New Roman"/>
      <w:b w:val="0"/>
      <w:bCs w:val="0"/>
      <w:sz w:val="24"/>
      <w:szCs w:val="24"/>
      <w:lang w:val="en-US"/>
    </w:rPr>
  </w:style>
  <w:style w:type="character" w:customStyle="1" w:styleId="WW8Num11z1">
    <w:name w:val="WW8Num11z1"/>
    <w:rsid w:val="003215E3"/>
    <w:rPr>
      <w:rFonts w:hint="default"/>
    </w:rPr>
  </w:style>
  <w:style w:type="character" w:customStyle="1" w:styleId="WW8Num11z2">
    <w:name w:val="WW8Num11z2"/>
    <w:rsid w:val="003215E3"/>
  </w:style>
  <w:style w:type="character" w:customStyle="1" w:styleId="WW8Num11z3">
    <w:name w:val="WW8Num11z3"/>
    <w:rsid w:val="003215E3"/>
  </w:style>
  <w:style w:type="character" w:customStyle="1" w:styleId="WW8Num11z4">
    <w:name w:val="WW8Num11z4"/>
    <w:rsid w:val="003215E3"/>
  </w:style>
  <w:style w:type="character" w:customStyle="1" w:styleId="WW8Num11z5">
    <w:name w:val="WW8Num11z5"/>
    <w:rsid w:val="003215E3"/>
  </w:style>
  <w:style w:type="character" w:customStyle="1" w:styleId="WW8Num11z6">
    <w:name w:val="WW8Num11z6"/>
    <w:rsid w:val="003215E3"/>
  </w:style>
  <w:style w:type="character" w:customStyle="1" w:styleId="WW8Num11z7">
    <w:name w:val="WW8Num11z7"/>
    <w:rsid w:val="003215E3"/>
  </w:style>
  <w:style w:type="character" w:customStyle="1" w:styleId="WW8Num11z8">
    <w:name w:val="WW8Num11z8"/>
    <w:rsid w:val="003215E3"/>
  </w:style>
  <w:style w:type="character" w:customStyle="1" w:styleId="WW8Num12z0">
    <w:name w:val="WW8Num12z0"/>
    <w:rsid w:val="003215E3"/>
    <w:rPr>
      <w:rFonts w:cs="Times New Roman"/>
      <w:b w:val="0"/>
      <w:bCs w:val="0"/>
      <w:lang w:val="en-US"/>
    </w:rPr>
  </w:style>
  <w:style w:type="character" w:customStyle="1" w:styleId="WW8Num12z1">
    <w:name w:val="WW8Num12z1"/>
    <w:rsid w:val="003215E3"/>
    <w:rPr>
      <w:rFonts w:hint="default"/>
    </w:rPr>
  </w:style>
  <w:style w:type="character" w:customStyle="1" w:styleId="WW8Num12z2">
    <w:name w:val="WW8Num12z2"/>
    <w:rsid w:val="003215E3"/>
  </w:style>
  <w:style w:type="character" w:customStyle="1" w:styleId="WW8Num12z3">
    <w:name w:val="WW8Num12z3"/>
    <w:rsid w:val="003215E3"/>
  </w:style>
  <w:style w:type="character" w:customStyle="1" w:styleId="WW8Num12z4">
    <w:name w:val="WW8Num12z4"/>
    <w:rsid w:val="003215E3"/>
  </w:style>
  <w:style w:type="character" w:customStyle="1" w:styleId="WW8Num12z5">
    <w:name w:val="WW8Num12z5"/>
    <w:rsid w:val="003215E3"/>
  </w:style>
  <w:style w:type="character" w:customStyle="1" w:styleId="WW8Num12z6">
    <w:name w:val="WW8Num12z6"/>
    <w:rsid w:val="003215E3"/>
  </w:style>
  <w:style w:type="character" w:customStyle="1" w:styleId="WW8Num12z7">
    <w:name w:val="WW8Num12z7"/>
    <w:rsid w:val="003215E3"/>
  </w:style>
  <w:style w:type="character" w:customStyle="1" w:styleId="WW8Num12z8">
    <w:name w:val="WW8Num12z8"/>
    <w:rsid w:val="003215E3"/>
  </w:style>
  <w:style w:type="character" w:customStyle="1" w:styleId="WW8Num13z0">
    <w:name w:val="WW8Num13z0"/>
    <w:rsid w:val="003215E3"/>
    <w:rPr>
      <w:b w:val="0"/>
      <w:bCs w:val="0"/>
      <w:lang w:val="en-US"/>
    </w:rPr>
  </w:style>
  <w:style w:type="character" w:customStyle="1" w:styleId="WW8Num14z0">
    <w:name w:val="WW8Num14z0"/>
    <w:rsid w:val="003215E3"/>
    <w:rPr>
      <w:b w:val="0"/>
      <w:bCs w:val="0"/>
      <w:lang w:val="en-US"/>
    </w:rPr>
  </w:style>
  <w:style w:type="character" w:customStyle="1" w:styleId="WW8Num14z1">
    <w:name w:val="WW8Num14z1"/>
    <w:rsid w:val="003215E3"/>
    <w:rPr>
      <w:rFonts w:hint="default"/>
    </w:rPr>
  </w:style>
  <w:style w:type="character" w:customStyle="1" w:styleId="WW8Num14z2">
    <w:name w:val="WW8Num14z2"/>
    <w:rsid w:val="003215E3"/>
  </w:style>
  <w:style w:type="character" w:customStyle="1" w:styleId="WW8Num14z3">
    <w:name w:val="WW8Num14z3"/>
    <w:rsid w:val="003215E3"/>
  </w:style>
  <w:style w:type="character" w:customStyle="1" w:styleId="WW8Num14z4">
    <w:name w:val="WW8Num14z4"/>
    <w:rsid w:val="003215E3"/>
  </w:style>
  <w:style w:type="character" w:customStyle="1" w:styleId="WW8Num14z5">
    <w:name w:val="WW8Num14z5"/>
    <w:rsid w:val="003215E3"/>
  </w:style>
  <w:style w:type="character" w:customStyle="1" w:styleId="WW8Num14z6">
    <w:name w:val="WW8Num14z6"/>
    <w:rsid w:val="003215E3"/>
  </w:style>
  <w:style w:type="character" w:customStyle="1" w:styleId="WW8Num14z7">
    <w:name w:val="WW8Num14z7"/>
    <w:rsid w:val="003215E3"/>
  </w:style>
  <w:style w:type="character" w:customStyle="1" w:styleId="WW8Num14z8">
    <w:name w:val="WW8Num14z8"/>
    <w:rsid w:val="003215E3"/>
  </w:style>
  <w:style w:type="character" w:customStyle="1" w:styleId="WW8Num15z0">
    <w:name w:val="WW8Num15z0"/>
    <w:rsid w:val="003215E3"/>
    <w:rPr>
      <w:rFonts w:ascii="Times New Roman" w:hAnsi="Times New Roman" w:cs="Times New Roman"/>
      <w:b w:val="0"/>
      <w:bCs w:val="0"/>
      <w:sz w:val="24"/>
      <w:szCs w:val="24"/>
      <w:lang w:val="en-US"/>
    </w:rPr>
  </w:style>
  <w:style w:type="character" w:customStyle="1" w:styleId="WW8Num16z0">
    <w:name w:val="WW8Num16z0"/>
    <w:rsid w:val="003215E3"/>
    <w:rPr>
      <w:rFonts w:ascii="Times New Roman" w:hAnsi="Times New Roman" w:cs="Times New Roman"/>
      <w:bCs/>
      <w:sz w:val="24"/>
      <w:szCs w:val="24"/>
    </w:rPr>
  </w:style>
  <w:style w:type="character" w:customStyle="1" w:styleId="WW8Num16z1">
    <w:name w:val="WW8Num16z1"/>
    <w:rsid w:val="003215E3"/>
    <w:rPr>
      <w:rFonts w:hint="default"/>
    </w:rPr>
  </w:style>
  <w:style w:type="character" w:customStyle="1" w:styleId="WW8Num16z2">
    <w:name w:val="WW8Num16z2"/>
    <w:rsid w:val="003215E3"/>
  </w:style>
  <w:style w:type="character" w:customStyle="1" w:styleId="WW8Num16z3">
    <w:name w:val="WW8Num16z3"/>
    <w:rsid w:val="003215E3"/>
  </w:style>
  <w:style w:type="character" w:customStyle="1" w:styleId="WW8Num16z4">
    <w:name w:val="WW8Num16z4"/>
    <w:rsid w:val="003215E3"/>
  </w:style>
  <w:style w:type="character" w:customStyle="1" w:styleId="WW8Num16z5">
    <w:name w:val="WW8Num16z5"/>
    <w:rsid w:val="003215E3"/>
  </w:style>
  <w:style w:type="character" w:customStyle="1" w:styleId="WW8Num16z6">
    <w:name w:val="WW8Num16z6"/>
    <w:rsid w:val="003215E3"/>
  </w:style>
  <w:style w:type="character" w:customStyle="1" w:styleId="WW8Num16z7">
    <w:name w:val="WW8Num16z7"/>
    <w:rsid w:val="003215E3"/>
  </w:style>
  <w:style w:type="character" w:customStyle="1" w:styleId="WW8Num16z8">
    <w:name w:val="WW8Num16z8"/>
    <w:rsid w:val="003215E3"/>
  </w:style>
  <w:style w:type="character" w:customStyle="1" w:styleId="WW8Num17z0">
    <w:name w:val="WW8Num17z0"/>
    <w:rsid w:val="003215E3"/>
    <w:rPr>
      <w:rFonts w:ascii="Times New Roman" w:hAnsi="Times New Roman" w:cs="Times New Roman"/>
      <w:sz w:val="24"/>
      <w:szCs w:val="24"/>
    </w:rPr>
  </w:style>
  <w:style w:type="character" w:customStyle="1" w:styleId="WW8Num17z1">
    <w:name w:val="WW8Num17z1"/>
    <w:rsid w:val="003215E3"/>
    <w:rPr>
      <w:rFonts w:hint="default"/>
    </w:rPr>
  </w:style>
  <w:style w:type="character" w:customStyle="1" w:styleId="WW8Num17z2">
    <w:name w:val="WW8Num17z2"/>
    <w:rsid w:val="003215E3"/>
  </w:style>
  <w:style w:type="character" w:customStyle="1" w:styleId="WW8Num17z3">
    <w:name w:val="WW8Num17z3"/>
    <w:rsid w:val="003215E3"/>
  </w:style>
  <w:style w:type="character" w:customStyle="1" w:styleId="WW8Num17z4">
    <w:name w:val="WW8Num17z4"/>
    <w:rsid w:val="003215E3"/>
  </w:style>
  <w:style w:type="character" w:customStyle="1" w:styleId="WW8Num17z5">
    <w:name w:val="WW8Num17z5"/>
    <w:rsid w:val="003215E3"/>
  </w:style>
  <w:style w:type="character" w:customStyle="1" w:styleId="WW8Num17z6">
    <w:name w:val="WW8Num17z6"/>
    <w:rsid w:val="003215E3"/>
  </w:style>
  <w:style w:type="character" w:customStyle="1" w:styleId="WW8Num17z7">
    <w:name w:val="WW8Num17z7"/>
    <w:rsid w:val="003215E3"/>
  </w:style>
  <w:style w:type="character" w:customStyle="1" w:styleId="WW8Num17z8">
    <w:name w:val="WW8Num17z8"/>
    <w:rsid w:val="003215E3"/>
  </w:style>
  <w:style w:type="character" w:customStyle="1" w:styleId="WW8Num18z0">
    <w:name w:val="WW8Num18z0"/>
    <w:rsid w:val="003215E3"/>
  </w:style>
  <w:style w:type="character" w:customStyle="1" w:styleId="WW8Num18z1">
    <w:name w:val="WW8Num18z1"/>
    <w:rsid w:val="003215E3"/>
  </w:style>
  <w:style w:type="character" w:customStyle="1" w:styleId="WW8Num18z2">
    <w:name w:val="WW8Num18z2"/>
    <w:rsid w:val="003215E3"/>
  </w:style>
  <w:style w:type="character" w:customStyle="1" w:styleId="WW8Num18z3">
    <w:name w:val="WW8Num18z3"/>
    <w:rsid w:val="003215E3"/>
  </w:style>
  <w:style w:type="character" w:customStyle="1" w:styleId="WW8Num18z4">
    <w:name w:val="WW8Num18z4"/>
    <w:rsid w:val="003215E3"/>
  </w:style>
  <w:style w:type="character" w:customStyle="1" w:styleId="WW8Num18z5">
    <w:name w:val="WW8Num18z5"/>
    <w:rsid w:val="003215E3"/>
  </w:style>
  <w:style w:type="character" w:customStyle="1" w:styleId="WW8Num18z6">
    <w:name w:val="WW8Num18z6"/>
    <w:rsid w:val="003215E3"/>
  </w:style>
  <w:style w:type="character" w:customStyle="1" w:styleId="WW8Num18z7">
    <w:name w:val="WW8Num18z7"/>
    <w:rsid w:val="003215E3"/>
  </w:style>
  <w:style w:type="character" w:customStyle="1" w:styleId="WW8Num18z8">
    <w:name w:val="WW8Num18z8"/>
    <w:rsid w:val="003215E3"/>
  </w:style>
  <w:style w:type="character" w:customStyle="1" w:styleId="WW8Num19z0">
    <w:name w:val="WW8Num19z0"/>
    <w:rsid w:val="003215E3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rsid w:val="003215E3"/>
    <w:rPr>
      <w:rFonts w:ascii="Symbol" w:hAnsi="Symbol" w:cs="Symbol" w:hint="default"/>
    </w:rPr>
  </w:style>
  <w:style w:type="character" w:customStyle="1" w:styleId="WW8Num20z1">
    <w:name w:val="WW8Num20z1"/>
    <w:rsid w:val="003215E3"/>
    <w:rPr>
      <w:rFonts w:ascii="Courier New" w:hAnsi="Courier New" w:cs="Courier New" w:hint="default"/>
    </w:rPr>
  </w:style>
  <w:style w:type="character" w:customStyle="1" w:styleId="WW8Num20z2">
    <w:name w:val="WW8Num20z2"/>
    <w:rsid w:val="003215E3"/>
    <w:rPr>
      <w:rFonts w:ascii="Wingdings" w:hAnsi="Wingdings" w:cs="Wingdings" w:hint="default"/>
    </w:rPr>
  </w:style>
  <w:style w:type="character" w:customStyle="1" w:styleId="WW8Num20z3">
    <w:name w:val="WW8Num20z3"/>
    <w:rsid w:val="003215E3"/>
  </w:style>
  <w:style w:type="character" w:customStyle="1" w:styleId="WW8Num20z4">
    <w:name w:val="WW8Num20z4"/>
    <w:rsid w:val="003215E3"/>
  </w:style>
  <w:style w:type="character" w:customStyle="1" w:styleId="WW8Num20z5">
    <w:name w:val="WW8Num20z5"/>
    <w:rsid w:val="003215E3"/>
  </w:style>
  <w:style w:type="character" w:customStyle="1" w:styleId="WW8Num20z6">
    <w:name w:val="WW8Num20z6"/>
    <w:rsid w:val="003215E3"/>
  </w:style>
  <w:style w:type="character" w:customStyle="1" w:styleId="WW8Num20z7">
    <w:name w:val="WW8Num20z7"/>
    <w:rsid w:val="003215E3"/>
  </w:style>
  <w:style w:type="character" w:customStyle="1" w:styleId="WW8Num20z8">
    <w:name w:val="WW8Num20z8"/>
    <w:rsid w:val="003215E3"/>
  </w:style>
  <w:style w:type="character" w:customStyle="1" w:styleId="WW8Num21z0">
    <w:name w:val="WW8Num21z0"/>
    <w:rsid w:val="003215E3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sid w:val="003215E3"/>
    <w:rPr>
      <w:rFonts w:ascii="Times New Roman" w:eastAsia="Calibri" w:hAnsi="Times New Roman" w:cs="Times New Roman"/>
      <w:sz w:val="24"/>
      <w:szCs w:val="24"/>
    </w:rPr>
  </w:style>
  <w:style w:type="character" w:customStyle="1" w:styleId="WW8Num22z1">
    <w:name w:val="WW8Num22z1"/>
    <w:rsid w:val="003215E3"/>
    <w:rPr>
      <w:rFonts w:hint="default"/>
    </w:rPr>
  </w:style>
  <w:style w:type="character" w:customStyle="1" w:styleId="WW8Num22z2">
    <w:name w:val="WW8Num22z2"/>
    <w:rsid w:val="003215E3"/>
  </w:style>
  <w:style w:type="character" w:customStyle="1" w:styleId="WW8Num22z3">
    <w:name w:val="WW8Num22z3"/>
    <w:rsid w:val="003215E3"/>
  </w:style>
  <w:style w:type="character" w:customStyle="1" w:styleId="WW8Num22z4">
    <w:name w:val="WW8Num22z4"/>
    <w:rsid w:val="003215E3"/>
  </w:style>
  <w:style w:type="character" w:customStyle="1" w:styleId="WW8Num22z5">
    <w:name w:val="WW8Num22z5"/>
    <w:rsid w:val="003215E3"/>
  </w:style>
  <w:style w:type="character" w:customStyle="1" w:styleId="WW8Num22z6">
    <w:name w:val="WW8Num22z6"/>
    <w:rsid w:val="003215E3"/>
  </w:style>
  <w:style w:type="character" w:customStyle="1" w:styleId="WW8Num22z7">
    <w:name w:val="WW8Num22z7"/>
    <w:rsid w:val="003215E3"/>
  </w:style>
  <w:style w:type="character" w:customStyle="1" w:styleId="WW8Num22z8">
    <w:name w:val="WW8Num22z8"/>
    <w:rsid w:val="003215E3"/>
  </w:style>
  <w:style w:type="character" w:customStyle="1" w:styleId="WW8Num23z0">
    <w:name w:val="WW8Num23z0"/>
    <w:rsid w:val="003215E3"/>
    <w:rPr>
      <w:rFonts w:cs="Times New Roman"/>
    </w:rPr>
  </w:style>
  <w:style w:type="character" w:customStyle="1" w:styleId="WW8Num24z0">
    <w:name w:val="WW8Num24z0"/>
    <w:rsid w:val="003215E3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rsid w:val="003215E3"/>
  </w:style>
  <w:style w:type="character" w:customStyle="1" w:styleId="WW8Num25z1">
    <w:name w:val="WW8Num25z1"/>
    <w:rsid w:val="003215E3"/>
    <w:rPr>
      <w:rFonts w:hint="default"/>
    </w:rPr>
  </w:style>
  <w:style w:type="character" w:customStyle="1" w:styleId="WW8Num25z2">
    <w:name w:val="WW8Num25z2"/>
    <w:rsid w:val="003215E3"/>
  </w:style>
  <w:style w:type="character" w:customStyle="1" w:styleId="WW8Num25z3">
    <w:name w:val="WW8Num25z3"/>
    <w:rsid w:val="003215E3"/>
  </w:style>
  <w:style w:type="character" w:customStyle="1" w:styleId="WW8Num25z4">
    <w:name w:val="WW8Num25z4"/>
    <w:rsid w:val="003215E3"/>
  </w:style>
  <w:style w:type="character" w:customStyle="1" w:styleId="WW8Num25z5">
    <w:name w:val="WW8Num25z5"/>
    <w:rsid w:val="003215E3"/>
  </w:style>
  <w:style w:type="character" w:customStyle="1" w:styleId="WW8Num25z6">
    <w:name w:val="WW8Num25z6"/>
    <w:rsid w:val="003215E3"/>
  </w:style>
  <w:style w:type="character" w:customStyle="1" w:styleId="WW8Num25z7">
    <w:name w:val="WW8Num25z7"/>
    <w:rsid w:val="003215E3"/>
  </w:style>
  <w:style w:type="character" w:customStyle="1" w:styleId="WW8Num25z8">
    <w:name w:val="WW8Num25z8"/>
    <w:rsid w:val="003215E3"/>
  </w:style>
  <w:style w:type="character" w:customStyle="1" w:styleId="WW8Num26z0">
    <w:name w:val="WW8Num26z0"/>
    <w:rsid w:val="003215E3"/>
    <w:rPr>
      <w:rFonts w:cs="Times New Roman"/>
    </w:rPr>
  </w:style>
  <w:style w:type="character" w:customStyle="1" w:styleId="WW8Num27z0">
    <w:name w:val="WW8Num27z0"/>
    <w:rsid w:val="003215E3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rsid w:val="003215E3"/>
    <w:rPr>
      <w:rFonts w:ascii="Times New Roman" w:hAnsi="Times New Roman" w:cs="Times New Roman" w:hint="default"/>
      <w:sz w:val="24"/>
      <w:szCs w:val="24"/>
    </w:rPr>
  </w:style>
  <w:style w:type="character" w:customStyle="1" w:styleId="WW8Num29z0">
    <w:name w:val="WW8Num29z0"/>
    <w:rsid w:val="003215E3"/>
    <w:rPr>
      <w:rFonts w:ascii="Times New Roman" w:hAnsi="Times New Roman" w:cs="Times New Roman" w:hint="default"/>
      <w:sz w:val="24"/>
      <w:szCs w:val="24"/>
      <w:lang w:val="en-US"/>
    </w:rPr>
  </w:style>
  <w:style w:type="character" w:customStyle="1" w:styleId="WW8Num29z1">
    <w:name w:val="WW8Num29z1"/>
    <w:rsid w:val="003215E3"/>
    <w:rPr>
      <w:rFonts w:ascii="Courier New" w:hAnsi="Courier New" w:cs="Courier New" w:hint="default"/>
    </w:rPr>
  </w:style>
  <w:style w:type="character" w:customStyle="1" w:styleId="WW8Num29z2">
    <w:name w:val="WW8Num29z2"/>
    <w:rsid w:val="003215E3"/>
    <w:rPr>
      <w:rFonts w:ascii="Wingdings" w:hAnsi="Wingdings" w:cs="Wingdings" w:hint="default"/>
    </w:rPr>
  </w:style>
  <w:style w:type="character" w:customStyle="1" w:styleId="WW8Num29z3">
    <w:name w:val="WW8Num29z3"/>
    <w:rsid w:val="003215E3"/>
    <w:rPr>
      <w:rFonts w:ascii="Symbol" w:hAnsi="Symbol" w:cs="Symbol" w:hint="default"/>
    </w:rPr>
  </w:style>
  <w:style w:type="character" w:customStyle="1" w:styleId="WW8Num29z4">
    <w:name w:val="WW8Num29z4"/>
    <w:rsid w:val="003215E3"/>
  </w:style>
  <w:style w:type="character" w:customStyle="1" w:styleId="WW8Num29z5">
    <w:name w:val="WW8Num29z5"/>
    <w:rsid w:val="003215E3"/>
  </w:style>
  <w:style w:type="character" w:customStyle="1" w:styleId="WW8Num29z6">
    <w:name w:val="WW8Num29z6"/>
    <w:rsid w:val="003215E3"/>
  </w:style>
  <w:style w:type="character" w:customStyle="1" w:styleId="WW8Num29z7">
    <w:name w:val="WW8Num29z7"/>
    <w:rsid w:val="003215E3"/>
  </w:style>
  <w:style w:type="character" w:customStyle="1" w:styleId="WW8Num29z8">
    <w:name w:val="WW8Num29z8"/>
    <w:rsid w:val="003215E3"/>
  </w:style>
  <w:style w:type="character" w:customStyle="1" w:styleId="WW8Num30z0">
    <w:name w:val="WW8Num30z0"/>
    <w:rsid w:val="003215E3"/>
  </w:style>
  <w:style w:type="character" w:customStyle="1" w:styleId="WW8Num30z1">
    <w:name w:val="WW8Num30z1"/>
    <w:rsid w:val="003215E3"/>
  </w:style>
  <w:style w:type="character" w:customStyle="1" w:styleId="WW8Num30z2">
    <w:name w:val="WW8Num30z2"/>
    <w:rsid w:val="003215E3"/>
  </w:style>
  <w:style w:type="character" w:customStyle="1" w:styleId="WW8Num30z3">
    <w:name w:val="WW8Num30z3"/>
    <w:rsid w:val="003215E3"/>
  </w:style>
  <w:style w:type="character" w:customStyle="1" w:styleId="WW8Num30z4">
    <w:name w:val="WW8Num30z4"/>
    <w:rsid w:val="003215E3"/>
  </w:style>
  <w:style w:type="character" w:customStyle="1" w:styleId="WW8Num30z5">
    <w:name w:val="WW8Num30z5"/>
    <w:rsid w:val="003215E3"/>
  </w:style>
  <w:style w:type="character" w:customStyle="1" w:styleId="WW8Num30z6">
    <w:name w:val="WW8Num30z6"/>
    <w:rsid w:val="003215E3"/>
  </w:style>
  <w:style w:type="character" w:customStyle="1" w:styleId="WW8Num30z7">
    <w:name w:val="WW8Num30z7"/>
    <w:rsid w:val="003215E3"/>
  </w:style>
  <w:style w:type="character" w:customStyle="1" w:styleId="WW8Num30z8">
    <w:name w:val="WW8Num30z8"/>
    <w:rsid w:val="003215E3"/>
  </w:style>
  <w:style w:type="character" w:customStyle="1" w:styleId="WW8Num31z0">
    <w:name w:val="WW8Num31z0"/>
    <w:rsid w:val="003215E3"/>
    <w:rPr>
      <w:rFonts w:ascii="Times New Roman" w:hAnsi="Times New Roman" w:cs="Times New Roman"/>
      <w:sz w:val="24"/>
      <w:szCs w:val="24"/>
    </w:rPr>
  </w:style>
  <w:style w:type="character" w:customStyle="1" w:styleId="WW8Num31z1">
    <w:name w:val="WW8Num31z1"/>
    <w:rsid w:val="003215E3"/>
    <w:rPr>
      <w:rFonts w:hint="default"/>
    </w:rPr>
  </w:style>
  <w:style w:type="character" w:customStyle="1" w:styleId="WW8Num31z2">
    <w:name w:val="WW8Num31z2"/>
    <w:rsid w:val="003215E3"/>
  </w:style>
  <w:style w:type="character" w:customStyle="1" w:styleId="WW8Num31z3">
    <w:name w:val="WW8Num31z3"/>
    <w:rsid w:val="003215E3"/>
  </w:style>
  <w:style w:type="character" w:customStyle="1" w:styleId="WW8Num31z4">
    <w:name w:val="WW8Num31z4"/>
    <w:rsid w:val="003215E3"/>
  </w:style>
  <w:style w:type="character" w:customStyle="1" w:styleId="WW8Num31z5">
    <w:name w:val="WW8Num31z5"/>
    <w:rsid w:val="003215E3"/>
  </w:style>
  <w:style w:type="character" w:customStyle="1" w:styleId="WW8Num31z6">
    <w:name w:val="WW8Num31z6"/>
    <w:rsid w:val="003215E3"/>
  </w:style>
  <w:style w:type="character" w:customStyle="1" w:styleId="WW8Num31z7">
    <w:name w:val="WW8Num31z7"/>
    <w:rsid w:val="003215E3"/>
  </w:style>
  <w:style w:type="character" w:customStyle="1" w:styleId="WW8Num31z8">
    <w:name w:val="WW8Num31z8"/>
    <w:rsid w:val="003215E3"/>
  </w:style>
  <w:style w:type="character" w:customStyle="1" w:styleId="WW8Num32z0">
    <w:name w:val="WW8Num32z0"/>
    <w:rsid w:val="003215E3"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  <w:rsid w:val="003215E3"/>
    <w:rPr>
      <w:rFonts w:hint="default"/>
    </w:rPr>
  </w:style>
  <w:style w:type="character" w:customStyle="1" w:styleId="WW8Num32z2">
    <w:name w:val="WW8Num32z2"/>
    <w:rsid w:val="003215E3"/>
  </w:style>
  <w:style w:type="character" w:customStyle="1" w:styleId="WW8Num32z3">
    <w:name w:val="WW8Num32z3"/>
    <w:rsid w:val="003215E3"/>
  </w:style>
  <w:style w:type="character" w:customStyle="1" w:styleId="WW8Num32z4">
    <w:name w:val="WW8Num32z4"/>
    <w:rsid w:val="003215E3"/>
  </w:style>
  <w:style w:type="character" w:customStyle="1" w:styleId="WW8Num32z5">
    <w:name w:val="WW8Num32z5"/>
    <w:rsid w:val="003215E3"/>
  </w:style>
  <w:style w:type="character" w:customStyle="1" w:styleId="WW8Num32z6">
    <w:name w:val="WW8Num32z6"/>
    <w:rsid w:val="003215E3"/>
  </w:style>
  <w:style w:type="character" w:customStyle="1" w:styleId="WW8Num32z7">
    <w:name w:val="WW8Num32z7"/>
    <w:rsid w:val="003215E3"/>
  </w:style>
  <w:style w:type="character" w:customStyle="1" w:styleId="WW8Num32z8">
    <w:name w:val="WW8Num32z8"/>
    <w:rsid w:val="003215E3"/>
  </w:style>
  <w:style w:type="character" w:customStyle="1" w:styleId="WW8Num33z0">
    <w:name w:val="WW8Num33z0"/>
    <w:rsid w:val="003215E3"/>
    <w:rPr>
      <w:rFonts w:ascii="Times New Roman" w:hAnsi="Times New Roman" w:cs="Times New Roman"/>
      <w:sz w:val="24"/>
      <w:szCs w:val="24"/>
    </w:rPr>
  </w:style>
  <w:style w:type="character" w:customStyle="1" w:styleId="WW8Num33z1">
    <w:name w:val="WW8Num33z1"/>
    <w:rsid w:val="003215E3"/>
    <w:rPr>
      <w:rFonts w:hint="default"/>
    </w:rPr>
  </w:style>
  <w:style w:type="character" w:customStyle="1" w:styleId="WW8Num33z2">
    <w:name w:val="WW8Num33z2"/>
    <w:rsid w:val="003215E3"/>
  </w:style>
  <w:style w:type="character" w:customStyle="1" w:styleId="WW8Num33z3">
    <w:name w:val="WW8Num33z3"/>
    <w:rsid w:val="003215E3"/>
  </w:style>
  <w:style w:type="character" w:customStyle="1" w:styleId="WW8Num33z4">
    <w:name w:val="WW8Num33z4"/>
    <w:rsid w:val="003215E3"/>
  </w:style>
  <w:style w:type="character" w:customStyle="1" w:styleId="WW8Num33z5">
    <w:name w:val="WW8Num33z5"/>
    <w:rsid w:val="003215E3"/>
  </w:style>
  <w:style w:type="character" w:customStyle="1" w:styleId="WW8Num33z6">
    <w:name w:val="WW8Num33z6"/>
    <w:rsid w:val="003215E3"/>
  </w:style>
  <w:style w:type="character" w:customStyle="1" w:styleId="WW8Num33z7">
    <w:name w:val="WW8Num33z7"/>
    <w:rsid w:val="003215E3"/>
  </w:style>
  <w:style w:type="character" w:customStyle="1" w:styleId="WW8Num33z8">
    <w:name w:val="WW8Num33z8"/>
    <w:rsid w:val="003215E3"/>
  </w:style>
  <w:style w:type="character" w:customStyle="1" w:styleId="WW8Num34z0">
    <w:name w:val="WW8Num34z0"/>
    <w:rsid w:val="003215E3"/>
    <w:rPr>
      <w:rFonts w:ascii="Times New Roman" w:eastAsia="Calibri" w:hAnsi="Times New Roman" w:cs="Times New Roman"/>
      <w:bCs/>
      <w:color w:val="000000"/>
      <w:sz w:val="22"/>
      <w:szCs w:val="22"/>
    </w:rPr>
  </w:style>
  <w:style w:type="character" w:customStyle="1" w:styleId="WW8Num35z0">
    <w:name w:val="WW8Num35z0"/>
    <w:rsid w:val="003215E3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rsid w:val="003215E3"/>
    <w:rPr>
      <w:rFonts w:cs="Times New Roman"/>
    </w:rPr>
  </w:style>
  <w:style w:type="character" w:customStyle="1" w:styleId="WW8Num36z1">
    <w:name w:val="WW8Num36z1"/>
    <w:rsid w:val="003215E3"/>
  </w:style>
  <w:style w:type="character" w:customStyle="1" w:styleId="WW8Num36z2">
    <w:name w:val="WW8Num36z2"/>
    <w:rsid w:val="003215E3"/>
  </w:style>
  <w:style w:type="character" w:customStyle="1" w:styleId="WW8Num36z3">
    <w:name w:val="WW8Num36z3"/>
    <w:rsid w:val="003215E3"/>
  </w:style>
  <w:style w:type="character" w:customStyle="1" w:styleId="WW8Num36z4">
    <w:name w:val="WW8Num36z4"/>
    <w:rsid w:val="003215E3"/>
  </w:style>
  <w:style w:type="character" w:customStyle="1" w:styleId="WW8Num36z5">
    <w:name w:val="WW8Num36z5"/>
    <w:rsid w:val="003215E3"/>
  </w:style>
  <w:style w:type="character" w:customStyle="1" w:styleId="WW8Num36z6">
    <w:name w:val="WW8Num36z6"/>
    <w:rsid w:val="003215E3"/>
  </w:style>
  <w:style w:type="character" w:customStyle="1" w:styleId="WW8Num36z7">
    <w:name w:val="WW8Num36z7"/>
    <w:rsid w:val="003215E3"/>
  </w:style>
  <w:style w:type="character" w:customStyle="1" w:styleId="WW8Num36z8">
    <w:name w:val="WW8Num36z8"/>
    <w:rsid w:val="003215E3"/>
  </w:style>
  <w:style w:type="character" w:customStyle="1" w:styleId="WW8Num37z0">
    <w:name w:val="WW8Num37z0"/>
    <w:rsid w:val="003215E3"/>
    <w:rPr>
      <w:rFonts w:cs="Times New Roman"/>
    </w:rPr>
  </w:style>
  <w:style w:type="character" w:customStyle="1" w:styleId="WW8Num37z1">
    <w:name w:val="WW8Num37z1"/>
    <w:rsid w:val="003215E3"/>
  </w:style>
  <w:style w:type="character" w:customStyle="1" w:styleId="WW8Num37z2">
    <w:name w:val="WW8Num37z2"/>
    <w:rsid w:val="003215E3"/>
  </w:style>
  <w:style w:type="character" w:customStyle="1" w:styleId="WW8Num37z3">
    <w:name w:val="WW8Num37z3"/>
    <w:rsid w:val="003215E3"/>
  </w:style>
  <w:style w:type="character" w:customStyle="1" w:styleId="WW8Num37z4">
    <w:name w:val="WW8Num37z4"/>
    <w:rsid w:val="003215E3"/>
  </w:style>
  <w:style w:type="character" w:customStyle="1" w:styleId="WW8Num37z5">
    <w:name w:val="WW8Num37z5"/>
    <w:rsid w:val="003215E3"/>
  </w:style>
  <w:style w:type="character" w:customStyle="1" w:styleId="WW8Num37z6">
    <w:name w:val="WW8Num37z6"/>
    <w:rsid w:val="003215E3"/>
  </w:style>
  <w:style w:type="character" w:customStyle="1" w:styleId="WW8Num37z7">
    <w:name w:val="WW8Num37z7"/>
    <w:rsid w:val="003215E3"/>
  </w:style>
  <w:style w:type="character" w:customStyle="1" w:styleId="WW8Num37z8">
    <w:name w:val="WW8Num37z8"/>
    <w:rsid w:val="003215E3"/>
  </w:style>
  <w:style w:type="character" w:customStyle="1" w:styleId="WW8Num38z0">
    <w:name w:val="WW8Num38z0"/>
    <w:rsid w:val="003215E3"/>
  </w:style>
  <w:style w:type="character" w:customStyle="1" w:styleId="WW8Num38z1">
    <w:name w:val="WW8Num38z1"/>
    <w:rsid w:val="003215E3"/>
  </w:style>
  <w:style w:type="character" w:customStyle="1" w:styleId="WW8Num38z2">
    <w:name w:val="WW8Num38z2"/>
    <w:rsid w:val="003215E3"/>
  </w:style>
  <w:style w:type="character" w:customStyle="1" w:styleId="WW8Num38z3">
    <w:name w:val="WW8Num38z3"/>
    <w:rsid w:val="003215E3"/>
  </w:style>
  <w:style w:type="character" w:customStyle="1" w:styleId="WW8Num38z4">
    <w:name w:val="WW8Num38z4"/>
    <w:rsid w:val="003215E3"/>
  </w:style>
  <w:style w:type="character" w:customStyle="1" w:styleId="WW8Num38z5">
    <w:name w:val="WW8Num38z5"/>
    <w:rsid w:val="003215E3"/>
  </w:style>
  <w:style w:type="character" w:customStyle="1" w:styleId="WW8Num38z6">
    <w:name w:val="WW8Num38z6"/>
    <w:rsid w:val="003215E3"/>
  </w:style>
  <w:style w:type="character" w:customStyle="1" w:styleId="WW8Num38z7">
    <w:name w:val="WW8Num38z7"/>
    <w:rsid w:val="003215E3"/>
  </w:style>
  <w:style w:type="character" w:customStyle="1" w:styleId="WW8Num38z8">
    <w:name w:val="WW8Num38z8"/>
    <w:rsid w:val="003215E3"/>
  </w:style>
  <w:style w:type="character" w:customStyle="1" w:styleId="WW8Num39z0">
    <w:name w:val="WW8Num39z0"/>
    <w:rsid w:val="003215E3"/>
    <w:rPr>
      <w:rFonts w:cs="Times New Roman"/>
    </w:rPr>
  </w:style>
  <w:style w:type="character" w:customStyle="1" w:styleId="WW8Num39z1">
    <w:name w:val="WW8Num39z1"/>
    <w:rsid w:val="003215E3"/>
  </w:style>
  <w:style w:type="character" w:customStyle="1" w:styleId="WW8Num39z2">
    <w:name w:val="WW8Num39z2"/>
    <w:rsid w:val="003215E3"/>
  </w:style>
  <w:style w:type="character" w:customStyle="1" w:styleId="WW8Num39z3">
    <w:name w:val="WW8Num39z3"/>
    <w:rsid w:val="003215E3"/>
  </w:style>
  <w:style w:type="character" w:customStyle="1" w:styleId="WW8Num39z4">
    <w:name w:val="WW8Num39z4"/>
    <w:rsid w:val="003215E3"/>
  </w:style>
  <w:style w:type="character" w:customStyle="1" w:styleId="WW8Num39z5">
    <w:name w:val="WW8Num39z5"/>
    <w:rsid w:val="003215E3"/>
  </w:style>
  <w:style w:type="character" w:customStyle="1" w:styleId="WW8Num39z6">
    <w:name w:val="WW8Num39z6"/>
    <w:rsid w:val="003215E3"/>
  </w:style>
  <w:style w:type="character" w:customStyle="1" w:styleId="WW8Num39z7">
    <w:name w:val="WW8Num39z7"/>
    <w:rsid w:val="003215E3"/>
  </w:style>
  <w:style w:type="character" w:customStyle="1" w:styleId="WW8Num39z8">
    <w:name w:val="WW8Num39z8"/>
    <w:rsid w:val="003215E3"/>
  </w:style>
  <w:style w:type="character" w:customStyle="1" w:styleId="WW8Num40z0">
    <w:name w:val="WW8Num40z0"/>
    <w:rsid w:val="003215E3"/>
    <w:rPr>
      <w:rFonts w:ascii="Times New Roman" w:hAnsi="Times New Roman" w:cs="Times New Roman"/>
      <w:sz w:val="24"/>
      <w:szCs w:val="24"/>
    </w:rPr>
  </w:style>
  <w:style w:type="character" w:customStyle="1" w:styleId="WW8Num41z0">
    <w:name w:val="WW8Num41z0"/>
    <w:rsid w:val="003215E3"/>
    <w:rPr>
      <w:rFonts w:cs="Times New Roman"/>
    </w:rPr>
  </w:style>
  <w:style w:type="character" w:customStyle="1" w:styleId="WW8Num42z0">
    <w:name w:val="WW8Num42z0"/>
    <w:rsid w:val="003215E3"/>
    <w:rPr>
      <w:rFonts w:cs="Times New Roman"/>
    </w:rPr>
  </w:style>
  <w:style w:type="character" w:customStyle="1" w:styleId="WW8Num3z1">
    <w:name w:val="WW8Num3z1"/>
    <w:rsid w:val="003215E3"/>
  </w:style>
  <w:style w:type="character" w:customStyle="1" w:styleId="WW8Num3z2">
    <w:name w:val="WW8Num3z2"/>
    <w:rsid w:val="003215E3"/>
  </w:style>
  <w:style w:type="character" w:customStyle="1" w:styleId="WW8Num3z3">
    <w:name w:val="WW8Num3z3"/>
    <w:rsid w:val="003215E3"/>
  </w:style>
  <w:style w:type="character" w:customStyle="1" w:styleId="WW8Num3z4">
    <w:name w:val="WW8Num3z4"/>
    <w:rsid w:val="003215E3"/>
  </w:style>
  <w:style w:type="character" w:customStyle="1" w:styleId="WW8Num3z5">
    <w:name w:val="WW8Num3z5"/>
    <w:rsid w:val="003215E3"/>
  </w:style>
  <w:style w:type="character" w:customStyle="1" w:styleId="WW8Num3z6">
    <w:name w:val="WW8Num3z6"/>
    <w:rsid w:val="003215E3"/>
  </w:style>
  <w:style w:type="character" w:customStyle="1" w:styleId="WW8Num3z7">
    <w:name w:val="WW8Num3z7"/>
    <w:rsid w:val="003215E3"/>
  </w:style>
  <w:style w:type="character" w:customStyle="1" w:styleId="WW8Num3z8">
    <w:name w:val="WW8Num3z8"/>
    <w:rsid w:val="003215E3"/>
  </w:style>
  <w:style w:type="character" w:customStyle="1" w:styleId="WW8Num7z1">
    <w:name w:val="WW8Num7z1"/>
    <w:rsid w:val="003215E3"/>
  </w:style>
  <w:style w:type="character" w:customStyle="1" w:styleId="WW8Num7z2">
    <w:name w:val="WW8Num7z2"/>
    <w:rsid w:val="003215E3"/>
  </w:style>
  <w:style w:type="character" w:customStyle="1" w:styleId="WW8Num7z3">
    <w:name w:val="WW8Num7z3"/>
    <w:rsid w:val="003215E3"/>
  </w:style>
  <w:style w:type="character" w:customStyle="1" w:styleId="WW8Num7z4">
    <w:name w:val="WW8Num7z4"/>
    <w:rsid w:val="003215E3"/>
  </w:style>
  <w:style w:type="character" w:customStyle="1" w:styleId="WW8Num7z5">
    <w:name w:val="WW8Num7z5"/>
    <w:rsid w:val="003215E3"/>
  </w:style>
  <w:style w:type="character" w:customStyle="1" w:styleId="WW8Num7z6">
    <w:name w:val="WW8Num7z6"/>
    <w:rsid w:val="003215E3"/>
  </w:style>
  <w:style w:type="character" w:customStyle="1" w:styleId="WW8Num7z7">
    <w:name w:val="WW8Num7z7"/>
    <w:rsid w:val="003215E3"/>
  </w:style>
  <w:style w:type="character" w:customStyle="1" w:styleId="WW8Num7z8">
    <w:name w:val="WW8Num7z8"/>
    <w:rsid w:val="003215E3"/>
  </w:style>
  <w:style w:type="character" w:customStyle="1" w:styleId="WW8Num13z1">
    <w:name w:val="WW8Num13z1"/>
    <w:rsid w:val="003215E3"/>
    <w:rPr>
      <w:rFonts w:hint="default"/>
    </w:rPr>
  </w:style>
  <w:style w:type="character" w:customStyle="1" w:styleId="WW8Num13z2">
    <w:name w:val="WW8Num13z2"/>
    <w:rsid w:val="003215E3"/>
  </w:style>
  <w:style w:type="character" w:customStyle="1" w:styleId="WW8Num13z3">
    <w:name w:val="WW8Num13z3"/>
    <w:rsid w:val="003215E3"/>
  </w:style>
  <w:style w:type="character" w:customStyle="1" w:styleId="WW8Num13z4">
    <w:name w:val="WW8Num13z4"/>
    <w:rsid w:val="003215E3"/>
  </w:style>
  <w:style w:type="character" w:customStyle="1" w:styleId="WW8Num13z5">
    <w:name w:val="WW8Num13z5"/>
    <w:rsid w:val="003215E3"/>
  </w:style>
  <w:style w:type="character" w:customStyle="1" w:styleId="WW8Num13z6">
    <w:name w:val="WW8Num13z6"/>
    <w:rsid w:val="003215E3"/>
  </w:style>
  <w:style w:type="character" w:customStyle="1" w:styleId="WW8Num13z7">
    <w:name w:val="WW8Num13z7"/>
    <w:rsid w:val="003215E3"/>
  </w:style>
  <w:style w:type="character" w:customStyle="1" w:styleId="WW8Num13z8">
    <w:name w:val="WW8Num13z8"/>
    <w:rsid w:val="003215E3"/>
  </w:style>
  <w:style w:type="character" w:customStyle="1" w:styleId="WW8Num15z1">
    <w:name w:val="WW8Num15z1"/>
    <w:rsid w:val="003215E3"/>
    <w:rPr>
      <w:rFonts w:hint="default"/>
    </w:rPr>
  </w:style>
  <w:style w:type="character" w:customStyle="1" w:styleId="WW8Num15z2">
    <w:name w:val="WW8Num15z2"/>
    <w:rsid w:val="003215E3"/>
  </w:style>
  <w:style w:type="character" w:customStyle="1" w:styleId="WW8Num15z3">
    <w:name w:val="WW8Num15z3"/>
    <w:rsid w:val="003215E3"/>
  </w:style>
  <w:style w:type="character" w:customStyle="1" w:styleId="WW8Num15z4">
    <w:name w:val="WW8Num15z4"/>
    <w:rsid w:val="003215E3"/>
  </w:style>
  <w:style w:type="character" w:customStyle="1" w:styleId="WW8Num15z5">
    <w:name w:val="WW8Num15z5"/>
    <w:rsid w:val="003215E3"/>
  </w:style>
  <w:style w:type="character" w:customStyle="1" w:styleId="WW8Num15z6">
    <w:name w:val="WW8Num15z6"/>
    <w:rsid w:val="003215E3"/>
  </w:style>
  <w:style w:type="character" w:customStyle="1" w:styleId="WW8Num15z7">
    <w:name w:val="WW8Num15z7"/>
    <w:rsid w:val="003215E3"/>
  </w:style>
  <w:style w:type="character" w:customStyle="1" w:styleId="WW8Num15z8">
    <w:name w:val="WW8Num15z8"/>
    <w:rsid w:val="003215E3"/>
  </w:style>
  <w:style w:type="character" w:customStyle="1" w:styleId="WW8Num19z1">
    <w:name w:val="WW8Num19z1"/>
    <w:rsid w:val="003215E3"/>
  </w:style>
  <w:style w:type="character" w:customStyle="1" w:styleId="WW8Num19z2">
    <w:name w:val="WW8Num19z2"/>
    <w:rsid w:val="003215E3"/>
  </w:style>
  <w:style w:type="character" w:customStyle="1" w:styleId="WW8Num19z3">
    <w:name w:val="WW8Num19z3"/>
    <w:rsid w:val="003215E3"/>
  </w:style>
  <w:style w:type="character" w:customStyle="1" w:styleId="WW8Num19z4">
    <w:name w:val="WW8Num19z4"/>
    <w:rsid w:val="003215E3"/>
  </w:style>
  <w:style w:type="character" w:customStyle="1" w:styleId="WW8Num19z5">
    <w:name w:val="WW8Num19z5"/>
    <w:rsid w:val="003215E3"/>
  </w:style>
  <w:style w:type="character" w:customStyle="1" w:styleId="WW8Num19z6">
    <w:name w:val="WW8Num19z6"/>
    <w:rsid w:val="003215E3"/>
  </w:style>
  <w:style w:type="character" w:customStyle="1" w:styleId="WW8Num19z7">
    <w:name w:val="WW8Num19z7"/>
    <w:rsid w:val="003215E3"/>
  </w:style>
  <w:style w:type="character" w:customStyle="1" w:styleId="WW8Num19z8">
    <w:name w:val="WW8Num19z8"/>
    <w:rsid w:val="003215E3"/>
  </w:style>
  <w:style w:type="character" w:customStyle="1" w:styleId="WW8Num21z1">
    <w:name w:val="WW8Num21z1"/>
    <w:rsid w:val="003215E3"/>
    <w:rPr>
      <w:rFonts w:ascii="Courier New" w:hAnsi="Courier New" w:cs="Courier New" w:hint="default"/>
    </w:rPr>
  </w:style>
  <w:style w:type="character" w:customStyle="1" w:styleId="WW8Num21z2">
    <w:name w:val="WW8Num21z2"/>
    <w:rsid w:val="003215E3"/>
    <w:rPr>
      <w:rFonts w:ascii="Wingdings" w:hAnsi="Wingdings" w:cs="Wingdings" w:hint="default"/>
    </w:rPr>
  </w:style>
  <w:style w:type="character" w:customStyle="1" w:styleId="WW8Num21z3">
    <w:name w:val="WW8Num21z3"/>
    <w:rsid w:val="003215E3"/>
  </w:style>
  <w:style w:type="character" w:customStyle="1" w:styleId="WW8Num21z4">
    <w:name w:val="WW8Num21z4"/>
    <w:rsid w:val="003215E3"/>
  </w:style>
  <w:style w:type="character" w:customStyle="1" w:styleId="WW8Num21z5">
    <w:name w:val="WW8Num21z5"/>
    <w:rsid w:val="003215E3"/>
  </w:style>
  <w:style w:type="character" w:customStyle="1" w:styleId="WW8Num21z6">
    <w:name w:val="WW8Num21z6"/>
    <w:rsid w:val="003215E3"/>
  </w:style>
  <w:style w:type="character" w:customStyle="1" w:styleId="WW8Num21z7">
    <w:name w:val="WW8Num21z7"/>
    <w:rsid w:val="003215E3"/>
  </w:style>
  <w:style w:type="character" w:customStyle="1" w:styleId="WW8Num21z8">
    <w:name w:val="WW8Num21z8"/>
    <w:rsid w:val="003215E3"/>
  </w:style>
  <w:style w:type="character" w:customStyle="1" w:styleId="WW8Num23z1">
    <w:name w:val="WW8Num23z1"/>
    <w:rsid w:val="003215E3"/>
    <w:rPr>
      <w:rFonts w:hint="default"/>
    </w:rPr>
  </w:style>
  <w:style w:type="character" w:customStyle="1" w:styleId="WW8Num23z2">
    <w:name w:val="WW8Num23z2"/>
    <w:rsid w:val="003215E3"/>
  </w:style>
  <w:style w:type="character" w:customStyle="1" w:styleId="WW8Num23z3">
    <w:name w:val="WW8Num23z3"/>
    <w:rsid w:val="003215E3"/>
  </w:style>
  <w:style w:type="character" w:customStyle="1" w:styleId="WW8Num23z4">
    <w:name w:val="WW8Num23z4"/>
    <w:rsid w:val="003215E3"/>
  </w:style>
  <w:style w:type="character" w:customStyle="1" w:styleId="WW8Num23z5">
    <w:name w:val="WW8Num23z5"/>
    <w:rsid w:val="003215E3"/>
  </w:style>
  <w:style w:type="character" w:customStyle="1" w:styleId="WW8Num23z6">
    <w:name w:val="WW8Num23z6"/>
    <w:rsid w:val="003215E3"/>
  </w:style>
  <w:style w:type="character" w:customStyle="1" w:styleId="WW8Num23z7">
    <w:name w:val="WW8Num23z7"/>
    <w:rsid w:val="003215E3"/>
  </w:style>
  <w:style w:type="character" w:customStyle="1" w:styleId="WW8Num23z8">
    <w:name w:val="WW8Num23z8"/>
    <w:rsid w:val="003215E3"/>
  </w:style>
  <w:style w:type="character" w:customStyle="1" w:styleId="WW8Num26z1">
    <w:name w:val="WW8Num26z1"/>
    <w:rsid w:val="003215E3"/>
    <w:rPr>
      <w:rFonts w:hint="default"/>
    </w:rPr>
  </w:style>
  <w:style w:type="character" w:customStyle="1" w:styleId="WW8Num26z2">
    <w:name w:val="WW8Num26z2"/>
    <w:rsid w:val="003215E3"/>
  </w:style>
  <w:style w:type="character" w:customStyle="1" w:styleId="WW8Num26z3">
    <w:name w:val="WW8Num26z3"/>
    <w:rsid w:val="003215E3"/>
  </w:style>
  <w:style w:type="character" w:customStyle="1" w:styleId="WW8Num26z4">
    <w:name w:val="WW8Num26z4"/>
    <w:rsid w:val="003215E3"/>
  </w:style>
  <w:style w:type="character" w:customStyle="1" w:styleId="WW8Num26z5">
    <w:name w:val="WW8Num26z5"/>
    <w:rsid w:val="003215E3"/>
  </w:style>
  <w:style w:type="character" w:customStyle="1" w:styleId="WW8Num26z6">
    <w:name w:val="WW8Num26z6"/>
    <w:rsid w:val="003215E3"/>
  </w:style>
  <w:style w:type="character" w:customStyle="1" w:styleId="WW8Num26z7">
    <w:name w:val="WW8Num26z7"/>
    <w:rsid w:val="003215E3"/>
  </w:style>
  <w:style w:type="character" w:customStyle="1" w:styleId="WW8Num26z8">
    <w:name w:val="WW8Num26z8"/>
    <w:rsid w:val="003215E3"/>
  </w:style>
  <w:style w:type="character" w:customStyle="1" w:styleId="WW8Num34z1">
    <w:name w:val="WW8Num34z1"/>
    <w:rsid w:val="003215E3"/>
    <w:rPr>
      <w:rFonts w:hint="default"/>
    </w:rPr>
  </w:style>
  <w:style w:type="character" w:customStyle="1" w:styleId="WW8Num34z2">
    <w:name w:val="WW8Num34z2"/>
    <w:rsid w:val="003215E3"/>
  </w:style>
  <w:style w:type="character" w:customStyle="1" w:styleId="WW8Num34z3">
    <w:name w:val="WW8Num34z3"/>
    <w:rsid w:val="003215E3"/>
  </w:style>
  <w:style w:type="character" w:customStyle="1" w:styleId="WW8Num34z4">
    <w:name w:val="WW8Num34z4"/>
    <w:rsid w:val="003215E3"/>
  </w:style>
  <w:style w:type="character" w:customStyle="1" w:styleId="WW8Num34z5">
    <w:name w:val="WW8Num34z5"/>
    <w:rsid w:val="003215E3"/>
  </w:style>
  <w:style w:type="character" w:customStyle="1" w:styleId="WW8Num34z6">
    <w:name w:val="WW8Num34z6"/>
    <w:rsid w:val="003215E3"/>
  </w:style>
  <w:style w:type="character" w:customStyle="1" w:styleId="WW8Num34z7">
    <w:name w:val="WW8Num34z7"/>
    <w:rsid w:val="003215E3"/>
  </w:style>
  <w:style w:type="character" w:customStyle="1" w:styleId="WW8Num34z8">
    <w:name w:val="WW8Num34z8"/>
    <w:rsid w:val="003215E3"/>
  </w:style>
  <w:style w:type="character" w:customStyle="1" w:styleId="WW8Num40z1">
    <w:name w:val="WW8Num40z1"/>
    <w:rsid w:val="003215E3"/>
  </w:style>
  <w:style w:type="character" w:customStyle="1" w:styleId="WW8Num40z2">
    <w:name w:val="WW8Num40z2"/>
    <w:rsid w:val="003215E3"/>
  </w:style>
  <w:style w:type="character" w:customStyle="1" w:styleId="WW8Num40z3">
    <w:name w:val="WW8Num40z3"/>
    <w:rsid w:val="003215E3"/>
  </w:style>
  <w:style w:type="character" w:customStyle="1" w:styleId="WW8Num40z4">
    <w:name w:val="WW8Num40z4"/>
    <w:rsid w:val="003215E3"/>
  </w:style>
  <w:style w:type="character" w:customStyle="1" w:styleId="WW8Num40z5">
    <w:name w:val="WW8Num40z5"/>
    <w:rsid w:val="003215E3"/>
  </w:style>
  <w:style w:type="character" w:customStyle="1" w:styleId="WW8Num40z6">
    <w:name w:val="WW8Num40z6"/>
    <w:rsid w:val="003215E3"/>
  </w:style>
  <w:style w:type="character" w:customStyle="1" w:styleId="WW8Num40z7">
    <w:name w:val="WW8Num40z7"/>
    <w:rsid w:val="003215E3"/>
  </w:style>
  <w:style w:type="character" w:customStyle="1" w:styleId="WW8Num40z8">
    <w:name w:val="WW8Num40z8"/>
    <w:rsid w:val="003215E3"/>
  </w:style>
  <w:style w:type="character" w:customStyle="1" w:styleId="WW8Num43z0">
    <w:name w:val="WW8Num43z0"/>
    <w:rsid w:val="003215E3"/>
  </w:style>
  <w:style w:type="character" w:customStyle="1" w:styleId="WW8Num35z1">
    <w:name w:val="WW8Num35z1"/>
    <w:rsid w:val="003215E3"/>
  </w:style>
  <w:style w:type="character" w:customStyle="1" w:styleId="WW8Num35z2">
    <w:name w:val="WW8Num35z2"/>
    <w:rsid w:val="003215E3"/>
  </w:style>
  <w:style w:type="character" w:customStyle="1" w:styleId="WW8Num35z3">
    <w:name w:val="WW8Num35z3"/>
    <w:rsid w:val="003215E3"/>
  </w:style>
  <w:style w:type="character" w:customStyle="1" w:styleId="WW8Num35z4">
    <w:name w:val="WW8Num35z4"/>
    <w:rsid w:val="003215E3"/>
  </w:style>
  <w:style w:type="character" w:customStyle="1" w:styleId="WW8Num35z5">
    <w:name w:val="WW8Num35z5"/>
    <w:rsid w:val="003215E3"/>
  </w:style>
  <w:style w:type="character" w:customStyle="1" w:styleId="WW8Num35z6">
    <w:name w:val="WW8Num35z6"/>
    <w:rsid w:val="003215E3"/>
  </w:style>
  <w:style w:type="character" w:customStyle="1" w:styleId="WW8Num35z7">
    <w:name w:val="WW8Num35z7"/>
    <w:rsid w:val="003215E3"/>
  </w:style>
  <w:style w:type="character" w:customStyle="1" w:styleId="WW8Num35z8">
    <w:name w:val="WW8Num35z8"/>
    <w:rsid w:val="003215E3"/>
  </w:style>
  <w:style w:type="character" w:customStyle="1" w:styleId="WW8Num41z1">
    <w:name w:val="WW8Num41z1"/>
    <w:rsid w:val="003215E3"/>
  </w:style>
  <w:style w:type="character" w:customStyle="1" w:styleId="WW8Num41z2">
    <w:name w:val="WW8Num41z2"/>
    <w:rsid w:val="003215E3"/>
  </w:style>
  <w:style w:type="character" w:customStyle="1" w:styleId="WW8Num41z3">
    <w:name w:val="WW8Num41z3"/>
    <w:rsid w:val="003215E3"/>
  </w:style>
  <w:style w:type="character" w:customStyle="1" w:styleId="WW8Num41z4">
    <w:name w:val="WW8Num41z4"/>
    <w:rsid w:val="003215E3"/>
  </w:style>
  <w:style w:type="character" w:customStyle="1" w:styleId="WW8Num41z5">
    <w:name w:val="WW8Num41z5"/>
    <w:rsid w:val="003215E3"/>
  </w:style>
  <w:style w:type="character" w:customStyle="1" w:styleId="WW8Num41z6">
    <w:name w:val="WW8Num41z6"/>
    <w:rsid w:val="003215E3"/>
  </w:style>
  <w:style w:type="character" w:customStyle="1" w:styleId="WW8Num41z7">
    <w:name w:val="WW8Num41z7"/>
    <w:rsid w:val="003215E3"/>
  </w:style>
  <w:style w:type="character" w:customStyle="1" w:styleId="WW8Num41z8">
    <w:name w:val="WW8Num41z8"/>
    <w:rsid w:val="003215E3"/>
  </w:style>
  <w:style w:type="character" w:customStyle="1" w:styleId="WW8Num43z1">
    <w:name w:val="WW8Num43z1"/>
    <w:rsid w:val="003215E3"/>
  </w:style>
  <w:style w:type="character" w:customStyle="1" w:styleId="WW8Num43z2">
    <w:name w:val="WW8Num43z2"/>
    <w:rsid w:val="003215E3"/>
  </w:style>
  <w:style w:type="character" w:customStyle="1" w:styleId="WW8Num43z3">
    <w:name w:val="WW8Num43z3"/>
    <w:rsid w:val="003215E3"/>
  </w:style>
  <w:style w:type="character" w:customStyle="1" w:styleId="WW8Num43z4">
    <w:name w:val="WW8Num43z4"/>
    <w:rsid w:val="003215E3"/>
  </w:style>
  <w:style w:type="character" w:customStyle="1" w:styleId="WW8Num43z5">
    <w:name w:val="WW8Num43z5"/>
    <w:rsid w:val="003215E3"/>
  </w:style>
  <w:style w:type="character" w:customStyle="1" w:styleId="WW8Num43z6">
    <w:name w:val="WW8Num43z6"/>
    <w:rsid w:val="003215E3"/>
  </w:style>
  <w:style w:type="character" w:customStyle="1" w:styleId="WW8Num43z7">
    <w:name w:val="WW8Num43z7"/>
    <w:rsid w:val="003215E3"/>
  </w:style>
  <w:style w:type="character" w:customStyle="1" w:styleId="WW8Num43z8">
    <w:name w:val="WW8Num43z8"/>
    <w:rsid w:val="003215E3"/>
  </w:style>
  <w:style w:type="character" w:customStyle="1" w:styleId="31">
    <w:name w:val="Основной шрифт абзаца3"/>
    <w:rsid w:val="003215E3"/>
  </w:style>
  <w:style w:type="character" w:customStyle="1" w:styleId="WW8Num24z1">
    <w:name w:val="WW8Num24z1"/>
    <w:rsid w:val="003215E3"/>
    <w:rPr>
      <w:rFonts w:ascii="Courier New" w:hAnsi="Courier New" w:cs="Courier New" w:hint="default"/>
    </w:rPr>
  </w:style>
  <w:style w:type="character" w:customStyle="1" w:styleId="WW8Num24z2">
    <w:name w:val="WW8Num24z2"/>
    <w:rsid w:val="003215E3"/>
    <w:rPr>
      <w:rFonts w:ascii="Wingdings" w:hAnsi="Wingdings" w:cs="Wingdings" w:hint="default"/>
    </w:rPr>
  </w:style>
  <w:style w:type="character" w:customStyle="1" w:styleId="WW8Num24z3">
    <w:name w:val="WW8Num24z3"/>
    <w:rsid w:val="003215E3"/>
  </w:style>
  <w:style w:type="character" w:customStyle="1" w:styleId="WW8Num24z4">
    <w:name w:val="WW8Num24z4"/>
    <w:rsid w:val="003215E3"/>
  </w:style>
  <w:style w:type="character" w:customStyle="1" w:styleId="WW8Num24z5">
    <w:name w:val="WW8Num24z5"/>
    <w:rsid w:val="003215E3"/>
  </w:style>
  <w:style w:type="character" w:customStyle="1" w:styleId="WW8Num24z6">
    <w:name w:val="WW8Num24z6"/>
    <w:rsid w:val="003215E3"/>
  </w:style>
  <w:style w:type="character" w:customStyle="1" w:styleId="WW8Num24z7">
    <w:name w:val="WW8Num24z7"/>
    <w:rsid w:val="003215E3"/>
  </w:style>
  <w:style w:type="character" w:customStyle="1" w:styleId="WW8Num24z8">
    <w:name w:val="WW8Num24z8"/>
    <w:rsid w:val="003215E3"/>
  </w:style>
  <w:style w:type="character" w:customStyle="1" w:styleId="WW8Num42z1">
    <w:name w:val="WW8Num42z1"/>
    <w:rsid w:val="003215E3"/>
  </w:style>
  <w:style w:type="character" w:customStyle="1" w:styleId="WW8Num42z2">
    <w:name w:val="WW8Num42z2"/>
    <w:rsid w:val="003215E3"/>
  </w:style>
  <w:style w:type="character" w:customStyle="1" w:styleId="WW8Num42z3">
    <w:name w:val="WW8Num42z3"/>
    <w:rsid w:val="003215E3"/>
  </w:style>
  <w:style w:type="character" w:customStyle="1" w:styleId="WW8Num42z4">
    <w:name w:val="WW8Num42z4"/>
    <w:rsid w:val="003215E3"/>
  </w:style>
  <w:style w:type="character" w:customStyle="1" w:styleId="WW8Num42z5">
    <w:name w:val="WW8Num42z5"/>
    <w:rsid w:val="003215E3"/>
  </w:style>
  <w:style w:type="character" w:customStyle="1" w:styleId="WW8Num42z6">
    <w:name w:val="WW8Num42z6"/>
    <w:rsid w:val="003215E3"/>
  </w:style>
  <w:style w:type="character" w:customStyle="1" w:styleId="WW8Num42z7">
    <w:name w:val="WW8Num42z7"/>
    <w:rsid w:val="003215E3"/>
  </w:style>
  <w:style w:type="character" w:customStyle="1" w:styleId="WW8Num42z8">
    <w:name w:val="WW8Num42z8"/>
    <w:rsid w:val="003215E3"/>
  </w:style>
  <w:style w:type="character" w:customStyle="1" w:styleId="WW8Num44z0">
    <w:name w:val="WW8Num44z0"/>
    <w:rsid w:val="003215E3"/>
    <w:rPr>
      <w:rFonts w:cs="Times New Roman"/>
    </w:rPr>
  </w:style>
  <w:style w:type="character" w:customStyle="1" w:styleId="WW8Num44z1">
    <w:name w:val="WW8Num44z1"/>
    <w:rsid w:val="003215E3"/>
  </w:style>
  <w:style w:type="character" w:customStyle="1" w:styleId="WW8Num44z2">
    <w:name w:val="WW8Num44z2"/>
    <w:rsid w:val="003215E3"/>
  </w:style>
  <w:style w:type="character" w:customStyle="1" w:styleId="WW8Num44z3">
    <w:name w:val="WW8Num44z3"/>
    <w:rsid w:val="003215E3"/>
  </w:style>
  <w:style w:type="character" w:customStyle="1" w:styleId="WW8Num44z4">
    <w:name w:val="WW8Num44z4"/>
    <w:rsid w:val="003215E3"/>
  </w:style>
  <w:style w:type="character" w:customStyle="1" w:styleId="WW8Num44z5">
    <w:name w:val="WW8Num44z5"/>
    <w:rsid w:val="003215E3"/>
  </w:style>
  <w:style w:type="character" w:customStyle="1" w:styleId="WW8Num44z6">
    <w:name w:val="WW8Num44z6"/>
    <w:rsid w:val="003215E3"/>
  </w:style>
  <w:style w:type="character" w:customStyle="1" w:styleId="WW8Num44z7">
    <w:name w:val="WW8Num44z7"/>
    <w:rsid w:val="003215E3"/>
  </w:style>
  <w:style w:type="character" w:customStyle="1" w:styleId="WW8Num44z8">
    <w:name w:val="WW8Num44z8"/>
    <w:rsid w:val="003215E3"/>
  </w:style>
  <w:style w:type="character" w:customStyle="1" w:styleId="WW8Num27z1">
    <w:name w:val="WW8Num27z1"/>
    <w:rsid w:val="003215E3"/>
    <w:rPr>
      <w:rFonts w:hint="default"/>
    </w:rPr>
  </w:style>
  <w:style w:type="character" w:customStyle="1" w:styleId="WW8Num27z2">
    <w:name w:val="WW8Num27z2"/>
    <w:rsid w:val="003215E3"/>
  </w:style>
  <w:style w:type="character" w:customStyle="1" w:styleId="WW8Num27z3">
    <w:name w:val="WW8Num27z3"/>
    <w:rsid w:val="003215E3"/>
  </w:style>
  <w:style w:type="character" w:customStyle="1" w:styleId="WW8Num27z4">
    <w:name w:val="WW8Num27z4"/>
    <w:rsid w:val="003215E3"/>
  </w:style>
  <w:style w:type="character" w:customStyle="1" w:styleId="WW8Num27z5">
    <w:name w:val="WW8Num27z5"/>
    <w:rsid w:val="003215E3"/>
  </w:style>
  <w:style w:type="character" w:customStyle="1" w:styleId="WW8Num27z6">
    <w:name w:val="WW8Num27z6"/>
    <w:rsid w:val="003215E3"/>
  </w:style>
  <w:style w:type="character" w:customStyle="1" w:styleId="WW8Num27z7">
    <w:name w:val="WW8Num27z7"/>
    <w:rsid w:val="003215E3"/>
  </w:style>
  <w:style w:type="character" w:customStyle="1" w:styleId="WW8Num27z8">
    <w:name w:val="WW8Num27z8"/>
    <w:rsid w:val="003215E3"/>
  </w:style>
  <w:style w:type="character" w:customStyle="1" w:styleId="22">
    <w:name w:val="Основной шрифт абзаца2"/>
    <w:rsid w:val="003215E3"/>
  </w:style>
  <w:style w:type="character" w:customStyle="1" w:styleId="WW8Num4z1">
    <w:name w:val="WW8Num4z1"/>
    <w:rsid w:val="003215E3"/>
  </w:style>
  <w:style w:type="character" w:customStyle="1" w:styleId="WW8Num4z2">
    <w:name w:val="WW8Num4z2"/>
    <w:rsid w:val="003215E3"/>
  </w:style>
  <w:style w:type="character" w:customStyle="1" w:styleId="WW8Num4z3">
    <w:name w:val="WW8Num4z3"/>
    <w:rsid w:val="003215E3"/>
  </w:style>
  <w:style w:type="character" w:customStyle="1" w:styleId="WW8Num4z4">
    <w:name w:val="WW8Num4z4"/>
    <w:rsid w:val="003215E3"/>
  </w:style>
  <w:style w:type="character" w:customStyle="1" w:styleId="WW8Num4z5">
    <w:name w:val="WW8Num4z5"/>
    <w:rsid w:val="003215E3"/>
  </w:style>
  <w:style w:type="character" w:customStyle="1" w:styleId="WW8Num4z6">
    <w:name w:val="WW8Num4z6"/>
    <w:rsid w:val="003215E3"/>
  </w:style>
  <w:style w:type="character" w:customStyle="1" w:styleId="WW8Num4z7">
    <w:name w:val="WW8Num4z7"/>
    <w:rsid w:val="003215E3"/>
  </w:style>
  <w:style w:type="character" w:customStyle="1" w:styleId="WW8Num4z8">
    <w:name w:val="WW8Num4z8"/>
    <w:rsid w:val="003215E3"/>
  </w:style>
  <w:style w:type="character" w:customStyle="1" w:styleId="WW8Num28z1">
    <w:name w:val="WW8Num28z1"/>
    <w:rsid w:val="003215E3"/>
    <w:rPr>
      <w:rFonts w:hint="default"/>
    </w:rPr>
  </w:style>
  <w:style w:type="character" w:customStyle="1" w:styleId="WW8Num28z2">
    <w:name w:val="WW8Num28z2"/>
    <w:rsid w:val="003215E3"/>
  </w:style>
  <w:style w:type="character" w:customStyle="1" w:styleId="WW8Num28z3">
    <w:name w:val="WW8Num28z3"/>
    <w:rsid w:val="003215E3"/>
  </w:style>
  <w:style w:type="character" w:customStyle="1" w:styleId="WW8Num28z4">
    <w:name w:val="WW8Num28z4"/>
    <w:rsid w:val="003215E3"/>
  </w:style>
  <w:style w:type="character" w:customStyle="1" w:styleId="WW8Num28z5">
    <w:name w:val="WW8Num28z5"/>
    <w:rsid w:val="003215E3"/>
  </w:style>
  <w:style w:type="character" w:customStyle="1" w:styleId="WW8Num28z6">
    <w:name w:val="WW8Num28z6"/>
    <w:rsid w:val="003215E3"/>
  </w:style>
  <w:style w:type="character" w:customStyle="1" w:styleId="WW8Num28z7">
    <w:name w:val="WW8Num28z7"/>
    <w:rsid w:val="003215E3"/>
  </w:style>
  <w:style w:type="character" w:customStyle="1" w:styleId="WW8Num28z8">
    <w:name w:val="WW8Num28z8"/>
    <w:rsid w:val="003215E3"/>
  </w:style>
  <w:style w:type="character" w:customStyle="1" w:styleId="WW8Num45z0">
    <w:name w:val="WW8Num45z0"/>
    <w:rsid w:val="003215E3"/>
  </w:style>
  <w:style w:type="character" w:customStyle="1" w:styleId="WW8Num45z1">
    <w:name w:val="WW8Num45z1"/>
    <w:rsid w:val="003215E3"/>
  </w:style>
  <w:style w:type="character" w:customStyle="1" w:styleId="WW8Num45z2">
    <w:name w:val="WW8Num45z2"/>
    <w:rsid w:val="003215E3"/>
  </w:style>
  <w:style w:type="character" w:customStyle="1" w:styleId="WW8Num45z3">
    <w:name w:val="WW8Num45z3"/>
    <w:rsid w:val="003215E3"/>
  </w:style>
  <w:style w:type="character" w:customStyle="1" w:styleId="WW8Num45z4">
    <w:name w:val="WW8Num45z4"/>
    <w:rsid w:val="003215E3"/>
  </w:style>
  <w:style w:type="character" w:customStyle="1" w:styleId="WW8Num45z5">
    <w:name w:val="WW8Num45z5"/>
    <w:rsid w:val="003215E3"/>
  </w:style>
  <w:style w:type="character" w:customStyle="1" w:styleId="WW8Num45z6">
    <w:name w:val="WW8Num45z6"/>
    <w:rsid w:val="003215E3"/>
  </w:style>
  <w:style w:type="character" w:customStyle="1" w:styleId="WW8Num45z7">
    <w:name w:val="WW8Num45z7"/>
    <w:rsid w:val="003215E3"/>
  </w:style>
  <w:style w:type="character" w:customStyle="1" w:styleId="WW8Num45z8">
    <w:name w:val="WW8Num45z8"/>
    <w:rsid w:val="003215E3"/>
  </w:style>
  <w:style w:type="character" w:customStyle="1" w:styleId="WW8Num46z0">
    <w:name w:val="WW8Num46z0"/>
    <w:rsid w:val="003215E3"/>
  </w:style>
  <w:style w:type="character" w:customStyle="1" w:styleId="WW8Num46z1">
    <w:name w:val="WW8Num46z1"/>
    <w:rsid w:val="003215E3"/>
    <w:rPr>
      <w:rFonts w:hint="default"/>
    </w:rPr>
  </w:style>
  <w:style w:type="character" w:customStyle="1" w:styleId="WW8Num46z2">
    <w:name w:val="WW8Num46z2"/>
    <w:rsid w:val="003215E3"/>
  </w:style>
  <w:style w:type="character" w:customStyle="1" w:styleId="WW8Num46z3">
    <w:name w:val="WW8Num46z3"/>
    <w:rsid w:val="003215E3"/>
  </w:style>
  <w:style w:type="character" w:customStyle="1" w:styleId="WW8Num46z4">
    <w:name w:val="WW8Num46z4"/>
    <w:rsid w:val="003215E3"/>
  </w:style>
  <w:style w:type="character" w:customStyle="1" w:styleId="WW8Num46z5">
    <w:name w:val="WW8Num46z5"/>
    <w:rsid w:val="003215E3"/>
  </w:style>
  <w:style w:type="character" w:customStyle="1" w:styleId="WW8Num46z6">
    <w:name w:val="WW8Num46z6"/>
    <w:rsid w:val="003215E3"/>
  </w:style>
  <w:style w:type="character" w:customStyle="1" w:styleId="WW8Num46z7">
    <w:name w:val="WW8Num46z7"/>
    <w:rsid w:val="003215E3"/>
  </w:style>
  <w:style w:type="character" w:customStyle="1" w:styleId="WW8Num46z8">
    <w:name w:val="WW8Num46z8"/>
    <w:rsid w:val="003215E3"/>
  </w:style>
  <w:style w:type="character" w:customStyle="1" w:styleId="WW8Num47z0">
    <w:name w:val="WW8Num47z0"/>
    <w:rsid w:val="003215E3"/>
  </w:style>
  <w:style w:type="character" w:customStyle="1" w:styleId="WW8Num47z1">
    <w:name w:val="WW8Num47z1"/>
    <w:rsid w:val="003215E3"/>
  </w:style>
  <w:style w:type="character" w:customStyle="1" w:styleId="WW8Num47z2">
    <w:name w:val="WW8Num47z2"/>
    <w:rsid w:val="003215E3"/>
  </w:style>
  <w:style w:type="character" w:customStyle="1" w:styleId="WW8Num47z3">
    <w:name w:val="WW8Num47z3"/>
    <w:rsid w:val="003215E3"/>
  </w:style>
  <w:style w:type="character" w:customStyle="1" w:styleId="WW8Num47z4">
    <w:name w:val="WW8Num47z4"/>
    <w:rsid w:val="003215E3"/>
  </w:style>
  <w:style w:type="character" w:customStyle="1" w:styleId="WW8Num47z5">
    <w:name w:val="WW8Num47z5"/>
    <w:rsid w:val="003215E3"/>
  </w:style>
  <w:style w:type="character" w:customStyle="1" w:styleId="WW8Num47z6">
    <w:name w:val="WW8Num47z6"/>
    <w:rsid w:val="003215E3"/>
  </w:style>
  <w:style w:type="character" w:customStyle="1" w:styleId="WW8Num47z7">
    <w:name w:val="WW8Num47z7"/>
    <w:rsid w:val="003215E3"/>
  </w:style>
  <w:style w:type="character" w:customStyle="1" w:styleId="WW8Num47z8">
    <w:name w:val="WW8Num47z8"/>
    <w:rsid w:val="003215E3"/>
  </w:style>
  <w:style w:type="character" w:customStyle="1" w:styleId="WW8Num48z0">
    <w:name w:val="WW8Num48z0"/>
    <w:rsid w:val="003215E3"/>
  </w:style>
  <w:style w:type="character" w:customStyle="1" w:styleId="WW8Num48z1">
    <w:name w:val="WW8Num48z1"/>
    <w:rsid w:val="003215E3"/>
  </w:style>
  <w:style w:type="character" w:customStyle="1" w:styleId="WW8Num48z2">
    <w:name w:val="WW8Num48z2"/>
    <w:rsid w:val="003215E3"/>
  </w:style>
  <w:style w:type="character" w:customStyle="1" w:styleId="WW8Num48z3">
    <w:name w:val="WW8Num48z3"/>
    <w:rsid w:val="003215E3"/>
  </w:style>
  <w:style w:type="character" w:customStyle="1" w:styleId="WW8Num48z4">
    <w:name w:val="WW8Num48z4"/>
    <w:rsid w:val="003215E3"/>
  </w:style>
  <w:style w:type="character" w:customStyle="1" w:styleId="WW8Num48z5">
    <w:name w:val="WW8Num48z5"/>
    <w:rsid w:val="003215E3"/>
  </w:style>
  <w:style w:type="character" w:customStyle="1" w:styleId="WW8Num48z6">
    <w:name w:val="WW8Num48z6"/>
    <w:rsid w:val="003215E3"/>
  </w:style>
  <w:style w:type="character" w:customStyle="1" w:styleId="WW8Num48z7">
    <w:name w:val="WW8Num48z7"/>
    <w:rsid w:val="003215E3"/>
  </w:style>
  <w:style w:type="character" w:customStyle="1" w:styleId="WW8Num48z8">
    <w:name w:val="WW8Num48z8"/>
    <w:rsid w:val="003215E3"/>
  </w:style>
  <w:style w:type="character" w:customStyle="1" w:styleId="WW8Num49z0">
    <w:name w:val="WW8Num49z0"/>
    <w:rsid w:val="003215E3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rsid w:val="003215E3"/>
  </w:style>
  <w:style w:type="character" w:customStyle="1" w:styleId="WW8Num49z2">
    <w:name w:val="WW8Num49z2"/>
    <w:rsid w:val="003215E3"/>
  </w:style>
  <w:style w:type="character" w:customStyle="1" w:styleId="WW8Num49z3">
    <w:name w:val="WW8Num49z3"/>
    <w:rsid w:val="003215E3"/>
  </w:style>
  <w:style w:type="character" w:customStyle="1" w:styleId="WW8Num49z4">
    <w:name w:val="WW8Num49z4"/>
    <w:rsid w:val="003215E3"/>
  </w:style>
  <w:style w:type="character" w:customStyle="1" w:styleId="WW8Num49z5">
    <w:name w:val="WW8Num49z5"/>
    <w:rsid w:val="003215E3"/>
  </w:style>
  <w:style w:type="character" w:customStyle="1" w:styleId="WW8Num49z6">
    <w:name w:val="WW8Num49z6"/>
    <w:rsid w:val="003215E3"/>
  </w:style>
  <w:style w:type="character" w:customStyle="1" w:styleId="WW8Num49z7">
    <w:name w:val="WW8Num49z7"/>
    <w:rsid w:val="003215E3"/>
  </w:style>
  <w:style w:type="character" w:customStyle="1" w:styleId="WW8Num49z8">
    <w:name w:val="WW8Num49z8"/>
    <w:rsid w:val="003215E3"/>
  </w:style>
  <w:style w:type="character" w:customStyle="1" w:styleId="WW8Num50z0">
    <w:name w:val="WW8Num50z0"/>
    <w:rsid w:val="003215E3"/>
  </w:style>
  <w:style w:type="character" w:customStyle="1" w:styleId="WW8Num50z1">
    <w:name w:val="WW8Num50z1"/>
    <w:rsid w:val="003215E3"/>
  </w:style>
  <w:style w:type="character" w:customStyle="1" w:styleId="WW8Num50z2">
    <w:name w:val="WW8Num50z2"/>
    <w:rsid w:val="003215E3"/>
  </w:style>
  <w:style w:type="character" w:customStyle="1" w:styleId="WW8Num50z3">
    <w:name w:val="WW8Num50z3"/>
    <w:rsid w:val="003215E3"/>
  </w:style>
  <w:style w:type="character" w:customStyle="1" w:styleId="WW8Num50z4">
    <w:name w:val="WW8Num50z4"/>
    <w:rsid w:val="003215E3"/>
  </w:style>
  <w:style w:type="character" w:customStyle="1" w:styleId="WW8Num50z5">
    <w:name w:val="WW8Num50z5"/>
    <w:rsid w:val="003215E3"/>
  </w:style>
  <w:style w:type="character" w:customStyle="1" w:styleId="WW8Num50z6">
    <w:name w:val="WW8Num50z6"/>
    <w:rsid w:val="003215E3"/>
  </w:style>
  <w:style w:type="character" w:customStyle="1" w:styleId="WW8Num50z7">
    <w:name w:val="WW8Num50z7"/>
    <w:rsid w:val="003215E3"/>
  </w:style>
  <w:style w:type="character" w:customStyle="1" w:styleId="WW8Num50z8">
    <w:name w:val="WW8Num50z8"/>
    <w:rsid w:val="003215E3"/>
  </w:style>
  <w:style w:type="character" w:customStyle="1" w:styleId="WW8Num51z0">
    <w:name w:val="WW8Num51z0"/>
    <w:rsid w:val="003215E3"/>
    <w:rPr>
      <w:rFonts w:ascii="Times New Roman" w:hAnsi="Times New Roman" w:cs="Times New Roman"/>
      <w:sz w:val="24"/>
      <w:szCs w:val="24"/>
    </w:rPr>
  </w:style>
  <w:style w:type="character" w:customStyle="1" w:styleId="WW8Num51z1">
    <w:name w:val="WW8Num51z1"/>
    <w:rsid w:val="003215E3"/>
    <w:rPr>
      <w:rFonts w:hint="default"/>
    </w:rPr>
  </w:style>
  <w:style w:type="character" w:customStyle="1" w:styleId="WW8Num51z2">
    <w:name w:val="WW8Num51z2"/>
    <w:rsid w:val="003215E3"/>
  </w:style>
  <w:style w:type="character" w:customStyle="1" w:styleId="WW8Num51z3">
    <w:name w:val="WW8Num51z3"/>
    <w:rsid w:val="003215E3"/>
  </w:style>
  <w:style w:type="character" w:customStyle="1" w:styleId="WW8Num51z4">
    <w:name w:val="WW8Num51z4"/>
    <w:rsid w:val="003215E3"/>
  </w:style>
  <w:style w:type="character" w:customStyle="1" w:styleId="WW8Num51z5">
    <w:name w:val="WW8Num51z5"/>
    <w:rsid w:val="003215E3"/>
  </w:style>
  <w:style w:type="character" w:customStyle="1" w:styleId="WW8Num51z6">
    <w:name w:val="WW8Num51z6"/>
    <w:rsid w:val="003215E3"/>
  </w:style>
  <w:style w:type="character" w:customStyle="1" w:styleId="WW8Num51z7">
    <w:name w:val="WW8Num51z7"/>
    <w:rsid w:val="003215E3"/>
  </w:style>
  <w:style w:type="character" w:customStyle="1" w:styleId="WW8Num51z8">
    <w:name w:val="WW8Num51z8"/>
    <w:rsid w:val="003215E3"/>
  </w:style>
  <w:style w:type="character" w:customStyle="1" w:styleId="WW8Num52z0">
    <w:name w:val="WW8Num52z0"/>
    <w:rsid w:val="003215E3"/>
  </w:style>
  <w:style w:type="character" w:customStyle="1" w:styleId="WW8Num52z1">
    <w:name w:val="WW8Num52z1"/>
    <w:rsid w:val="003215E3"/>
    <w:rPr>
      <w:rFonts w:hint="default"/>
    </w:rPr>
  </w:style>
  <w:style w:type="character" w:customStyle="1" w:styleId="WW8Num52z2">
    <w:name w:val="WW8Num52z2"/>
    <w:rsid w:val="003215E3"/>
  </w:style>
  <w:style w:type="character" w:customStyle="1" w:styleId="WW8Num52z3">
    <w:name w:val="WW8Num52z3"/>
    <w:rsid w:val="003215E3"/>
  </w:style>
  <w:style w:type="character" w:customStyle="1" w:styleId="WW8Num52z4">
    <w:name w:val="WW8Num52z4"/>
    <w:rsid w:val="003215E3"/>
  </w:style>
  <w:style w:type="character" w:customStyle="1" w:styleId="WW8Num52z5">
    <w:name w:val="WW8Num52z5"/>
    <w:rsid w:val="003215E3"/>
  </w:style>
  <w:style w:type="character" w:customStyle="1" w:styleId="WW8Num52z6">
    <w:name w:val="WW8Num52z6"/>
    <w:rsid w:val="003215E3"/>
  </w:style>
  <w:style w:type="character" w:customStyle="1" w:styleId="WW8Num52z7">
    <w:name w:val="WW8Num52z7"/>
    <w:rsid w:val="003215E3"/>
  </w:style>
  <w:style w:type="character" w:customStyle="1" w:styleId="WW8Num52z8">
    <w:name w:val="WW8Num52z8"/>
    <w:rsid w:val="003215E3"/>
  </w:style>
  <w:style w:type="character" w:customStyle="1" w:styleId="WW8Num53z0">
    <w:name w:val="WW8Num53z0"/>
    <w:rsid w:val="003215E3"/>
  </w:style>
  <w:style w:type="character" w:customStyle="1" w:styleId="WW8Num53z1">
    <w:name w:val="WW8Num53z1"/>
    <w:rsid w:val="003215E3"/>
    <w:rPr>
      <w:rFonts w:hint="default"/>
    </w:rPr>
  </w:style>
  <w:style w:type="character" w:customStyle="1" w:styleId="WW8Num53z2">
    <w:name w:val="WW8Num53z2"/>
    <w:rsid w:val="003215E3"/>
  </w:style>
  <w:style w:type="character" w:customStyle="1" w:styleId="WW8Num53z3">
    <w:name w:val="WW8Num53z3"/>
    <w:rsid w:val="003215E3"/>
  </w:style>
  <w:style w:type="character" w:customStyle="1" w:styleId="WW8Num53z4">
    <w:name w:val="WW8Num53z4"/>
    <w:rsid w:val="003215E3"/>
  </w:style>
  <w:style w:type="character" w:customStyle="1" w:styleId="WW8Num53z5">
    <w:name w:val="WW8Num53z5"/>
    <w:rsid w:val="003215E3"/>
  </w:style>
  <w:style w:type="character" w:customStyle="1" w:styleId="WW8Num53z6">
    <w:name w:val="WW8Num53z6"/>
    <w:rsid w:val="003215E3"/>
  </w:style>
  <w:style w:type="character" w:customStyle="1" w:styleId="WW8Num53z7">
    <w:name w:val="WW8Num53z7"/>
    <w:rsid w:val="003215E3"/>
  </w:style>
  <w:style w:type="character" w:customStyle="1" w:styleId="WW8Num53z8">
    <w:name w:val="WW8Num53z8"/>
    <w:rsid w:val="003215E3"/>
  </w:style>
  <w:style w:type="character" w:customStyle="1" w:styleId="WW8Num54z0">
    <w:name w:val="WW8Num54z0"/>
    <w:rsid w:val="003215E3"/>
  </w:style>
  <w:style w:type="character" w:customStyle="1" w:styleId="WW8Num54z1">
    <w:name w:val="WW8Num54z1"/>
    <w:rsid w:val="003215E3"/>
    <w:rPr>
      <w:rFonts w:hint="default"/>
    </w:rPr>
  </w:style>
  <w:style w:type="character" w:customStyle="1" w:styleId="WW8Num54z2">
    <w:name w:val="WW8Num54z2"/>
    <w:rsid w:val="003215E3"/>
  </w:style>
  <w:style w:type="character" w:customStyle="1" w:styleId="WW8Num54z3">
    <w:name w:val="WW8Num54z3"/>
    <w:rsid w:val="003215E3"/>
  </w:style>
  <w:style w:type="character" w:customStyle="1" w:styleId="WW8Num54z4">
    <w:name w:val="WW8Num54z4"/>
    <w:rsid w:val="003215E3"/>
  </w:style>
  <w:style w:type="character" w:customStyle="1" w:styleId="WW8Num54z5">
    <w:name w:val="WW8Num54z5"/>
    <w:rsid w:val="003215E3"/>
  </w:style>
  <w:style w:type="character" w:customStyle="1" w:styleId="WW8Num54z6">
    <w:name w:val="WW8Num54z6"/>
    <w:rsid w:val="003215E3"/>
  </w:style>
  <w:style w:type="character" w:customStyle="1" w:styleId="WW8Num54z7">
    <w:name w:val="WW8Num54z7"/>
    <w:rsid w:val="003215E3"/>
  </w:style>
  <w:style w:type="character" w:customStyle="1" w:styleId="WW8Num54z8">
    <w:name w:val="WW8Num54z8"/>
    <w:rsid w:val="003215E3"/>
  </w:style>
  <w:style w:type="character" w:customStyle="1" w:styleId="WW8Num55z0">
    <w:name w:val="WW8Num55z0"/>
    <w:rsid w:val="003215E3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3215E3"/>
    <w:rPr>
      <w:rFonts w:hint="default"/>
    </w:rPr>
  </w:style>
  <w:style w:type="character" w:customStyle="1" w:styleId="WW8Num55z2">
    <w:name w:val="WW8Num55z2"/>
    <w:rsid w:val="003215E3"/>
  </w:style>
  <w:style w:type="character" w:customStyle="1" w:styleId="WW8Num55z3">
    <w:name w:val="WW8Num55z3"/>
    <w:rsid w:val="003215E3"/>
  </w:style>
  <w:style w:type="character" w:customStyle="1" w:styleId="WW8Num55z4">
    <w:name w:val="WW8Num55z4"/>
    <w:rsid w:val="003215E3"/>
  </w:style>
  <w:style w:type="character" w:customStyle="1" w:styleId="WW8Num55z5">
    <w:name w:val="WW8Num55z5"/>
    <w:rsid w:val="003215E3"/>
  </w:style>
  <w:style w:type="character" w:customStyle="1" w:styleId="WW8Num55z6">
    <w:name w:val="WW8Num55z6"/>
    <w:rsid w:val="003215E3"/>
  </w:style>
  <w:style w:type="character" w:customStyle="1" w:styleId="WW8Num55z7">
    <w:name w:val="WW8Num55z7"/>
    <w:rsid w:val="003215E3"/>
  </w:style>
  <w:style w:type="character" w:customStyle="1" w:styleId="WW8Num55z8">
    <w:name w:val="WW8Num55z8"/>
    <w:rsid w:val="003215E3"/>
  </w:style>
  <w:style w:type="character" w:customStyle="1" w:styleId="WW8Num56z0">
    <w:name w:val="WW8Num56z0"/>
    <w:rsid w:val="003215E3"/>
  </w:style>
  <w:style w:type="character" w:customStyle="1" w:styleId="WW8Num56z1">
    <w:name w:val="WW8Num56z1"/>
    <w:rsid w:val="003215E3"/>
  </w:style>
  <w:style w:type="character" w:customStyle="1" w:styleId="WW8Num56z2">
    <w:name w:val="WW8Num56z2"/>
    <w:rsid w:val="003215E3"/>
  </w:style>
  <w:style w:type="character" w:customStyle="1" w:styleId="WW8Num56z3">
    <w:name w:val="WW8Num56z3"/>
    <w:rsid w:val="003215E3"/>
  </w:style>
  <w:style w:type="character" w:customStyle="1" w:styleId="WW8Num56z4">
    <w:name w:val="WW8Num56z4"/>
    <w:rsid w:val="003215E3"/>
  </w:style>
  <w:style w:type="character" w:customStyle="1" w:styleId="WW8Num56z5">
    <w:name w:val="WW8Num56z5"/>
    <w:rsid w:val="003215E3"/>
  </w:style>
  <w:style w:type="character" w:customStyle="1" w:styleId="WW8Num56z6">
    <w:name w:val="WW8Num56z6"/>
    <w:rsid w:val="003215E3"/>
  </w:style>
  <w:style w:type="character" w:customStyle="1" w:styleId="WW8Num56z7">
    <w:name w:val="WW8Num56z7"/>
    <w:rsid w:val="003215E3"/>
  </w:style>
  <w:style w:type="character" w:customStyle="1" w:styleId="WW8Num56z8">
    <w:name w:val="WW8Num56z8"/>
    <w:rsid w:val="003215E3"/>
  </w:style>
  <w:style w:type="character" w:customStyle="1" w:styleId="13">
    <w:name w:val="Основной шрифт абзаца1"/>
    <w:rsid w:val="003215E3"/>
  </w:style>
  <w:style w:type="character" w:customStyle="1" w:styleId="FontStyle16">
    <w:name w:val="Font Style16"/>
    <w:basedOn w:val="13"/>
    <w:rsid w:val="003215E3"/>
    <w:rPr>
      <w:rFonts w:ascii="Times New Roman" w:hAnsi="Times New Roman" w:cs="Times New Roman"/>
      <w:sz w:val="20"/>
      <w:szCs w:val="20"/>
    </w:rPr>
  </w:style>
  <w:style w:type="character" w:styleId="ae">
    <w:name w:val="Strong"/>
    <w:basedOn w:val="13"/>
    <w:qFormat/>
    <w:locked/>
    <w:rsid w:val="003215E3"/>
    <w:rPr>
      <w:b/>
      <w:bCs/>
    </w:rPr>
  </w:style>
  <w:style w:type="character" w:customStyle="1" w:styleId="af">
    <w:name w:val="Знак Знак"/>
    <w:basedOn w:val="13"/>
    <w:rsid w:val="003215E3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22">
    <w:name w:val="Font Style22"/>
    <w:basedOn w:val="13"/>
    <w:rsid w:val="003215E3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13"/>
    <w:rsid w:val="003215E3"/>
    <w:rPr>
      <w:rFonts w:ascii="Times New Roman" w:hAnsi="Times New Roman" w:cs="Times New Roman"/>
      <w:sz w:val="20"/>
      <w:szCs w:val="20"/>
    </w:rPr>
  </w:style>
  <w:style w:type="character" w:styleId="af0">
    <w:name w:val="FollowedHyperlink"/>
    <w:rsid w:val="003215E3"/>
    <w:rPr>
      <w:color w:val="800000"/>
      <w:u w:val="single"/>
    </w:rPr>
  </w:style>
  <w:style w:type="character" w:customStyle="1" w:styleId="af1">
    <w:name w:val="Символ нумерации"/>
    <w:rsid w:val="003215E3"/>
  </w:style>
  <w:style w:type="character" w:customStyle="1" w:styleId="af2">
    <w:name w:val="Маркеры списка"/>
    <w:rsid w:val="003215E3"/>
    <w:rPr>
      <w:rFonts w:ascii="OpenSymbol" w:eastAsia="OpenSymbol" w:hAnsi="OpenSymbol" w:cs="OpenSymbol"/>
    </w:rPr>
  </w:style>
  <w:style w:type="paragraph" w:customStyle="1" w:styleId="32">
    <w:name w:val="Указатель3"/>
    <w:basedOn w:val="a"/>
    <w:rsid w:val="003215E3"/>
    <w:pPr>
      <w:suppressLineNumbers/>
      <w:suppressAutoHyphens/>
    </w:pPr>
    <w:rPr>
      <w:rFonts w:eastAsia="Times New Roman" w:cs="FreeSans"/>
      <w:lang w:eastAsia="zh-CN"/>
    </w:rPr>
  </w:style>
  <w:style w:type="paragraph" w:customStyle="1" w:styleId="23">
    <w:name w:val="Основной текст с отступом 23"/>
    <w:basedOn w:val="a"/>
    <w:rsid w:val="003215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Название объекта1"/>
    <w:basedOn w:val="a"/>
    <w:rsid w:val="003215E3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3215E3"/>
    <w:pPr>
      <w:suppressLineNumbers/>
      <w:suppressAutoHyphens/>
    </w:pPr>
    <w:rPr>
      <w:rFonts w:eastAsia="Times New Roman" w:cs="Mangal"/>
      <w:lang w:eastAsia="zh-CN"/>
    </w:rPr>
  </w:style>
  <w:style w:type="paragraph" w:customStyle="1" w:styleId="15">
    <w:name w:val="Название1"/>
    <w:basedOn w:val="a"/>
    <w:rsid w:val="003215E3"/>
    <w:pPr>
      <w:suppressLineNumbers/>
      <w:suppressAutoHyphens/>
      <w:spacing w:before="120" w:after="120"/>
    </w:pPr>
    <w:rPr>
      <w:rFonts w:eastAsia="Times New Roman" w:cs="FreeSans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3215E3"/>
    <w:pPr>
      <w:suppressLineNumbers/>
      <w:suppressAutoHyphens/>
    </w:pPr>
    <w:rPr>
      <w:rFonts w:eastAsia="Times New Roman" w:cs="FreeSans"/>
      <w:lang w:eastAsia="zh-CN"/>
    </w:rPr>
  </w:style>
  <w:style w:type="paragraph" w:customStyle="1" w:styleId="af3">
    <w:name w:val="Содержимое таблицы"/>
    <w:basedOn w:val="a"/>
    <w:rsid w:val="003215E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rsid w:val="003215E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4">
    <w:name w:val="Заголовок таблицы"/>
    <w:basedOn w:val="af3"/>
    <w:rsid w:val="003215E3"/>
    <w:pPr>
      <w:jc w:val="center"/>
    </w:pPr>
    <w:rPr>
      <w:b/>
      <w:bCs/>
    </w:rPr>
  </w:style>
  <w:style w:type="paragraph" w:customStyle="1" w:styleId="25">
    <w:name w:val="Абзац списка2"/>
    <w:basedOn w:val="a"/>
    <w:rsid w:val="003215E3"/>
    <w:pPr>
      <w:suppressAutoHyphens/>
      <w:ind w:left="720"/>
    </w:pPr>
    <w:rPr>
      <w:rFonts w:eastAsia="Times New Roman" w:cs="Times New Roman"/>
      <w:lang w:eastAsia="zh-CN"/>
    </w:rPr>
  </w:style>
  <w:style w:type="paragraph" w:customStyle="1" w:styleId="af5">
    <w:name w:val="Блочная цитата"/>
    <w:basedOn w:val="a"/>
    <w:rsid w:val="003215E3"/>
    <w:pPr>
      <w:suppressAutoHyphens/>
      <w:spacing w:after="283"/>
      <w:ind w:left="567" w:right="567"/>
    </w:pPr>
    <w:rPr>
      <w:rFonts w:eastAsia="Times New Roman" w:cs="Times New Roman"/>
      <w:lang w:eastAsia="zh-CN"/>
    </w:rPr>
  </w:style>
  <w:style w:type="paragraph" w:styleId="af6">
    <w:name w:val="Subtitle"/>
    <w:basedOn w:val="a0"/>
    <w:next w:val="a1"/>
    <w:link w:val="af7"/>
    <w:qFormat/>
    <w:locked/>
    <w:rsid w:val="003215E3"/>
    <w:pPr>
      <w:suppressAutoHyphens/>
      <w:spacing w:before="60"/>
      <w:jc w:val="center"/>
    </w:pPr>
    <w:rPr>
      <w:rFonts w:eastAsia="Droid Sans Fallback"/>
      <w:sz w:val="36"/>
      <w:szCs w:val="36"/>
      <w:lang w:eastAsia="zh-CN"/>
    </w:rPr>
  </w:style>
  <w:style w:type="character" w:customStyle="1" w:styleId="af7">
    <w:name w:val="Подзаголовок Знак"/>
    <w:basedOn w:val="a2"/>
    <w:link w:val="af6"/>
    <w:rsid w:val="003215E3"/>
    <w:rPr>
      <w:rFonts w:ascii="Liberation Sans" w:eastAsia="Droid Sans Fallback" w:hAnsi="Liberation Sans" w:cs="FreeSans"/>
      <w:sz w:val="36"/>
      <w:szCs w:val="36"/>
      <w:lang w:eastAsia="zh-CN"/>
    </w:rPr>
  </w:style>
  <w:style w:type="paragraph" w:customStyle="1" w:styleId="17">
    <w:name w:val="Текст1"/>
    <w:basedOn w:val="a"/>
    <w:rsid w:val="003215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8">
    <w:name w:val="Title"/>
    <w:basedOn w:val="a0"/>
    <w:next w:val="a1"/>
    <w:link w:val="af9"/>
    <w:qFormat/>
    <w:locked/>
    <w:rsid w:val="003215E3"/>
    <w:pPr>
      <w:suppressAutoHyphens/>
      <w:jc w:val="center"/>
    </w:pPr>
    <w:rPr>
      <w:rFonts w:eastAsia="Droid Sans Fallback"/>
      <w:b/>
      <w:bCs/>
      <w:sz w:val="56"/>
      <w:szCs w:val="56"/>
      <w:lang w:eastAsia="zh-CN"/>
    </w:rPr>
  </w:style>
  <w:style w:type="character" w:customStyle="1" w:styleId="af9">
    <w:name w:val="Название Знак"/>
    <w:basedOn w:val="a2"/>
    <w:link w:val="af8"/>
    <w:rsid w:val="003215E3"/>
    <w:rPr>
      <w:rFonts w:ascii="Liberation Sans" w:eastAsia="Droid Sans Fallback" w:hAnsi="Liberation Sans" w:cs="FreeSans"/>
      <w:b/>
      <w:bCs/>
      <w:sz w:val="56"/>
      <w:szCs w:val="56"/>
      <w:lang w:eastAsia="zh-CN"/>
    </w:rPr>
  </w:style>
  <w:style w:type="paragraph" w:customStyle="1" w:styleId="westernmailrucssattributepostfix">
    <w:name w:val="western_mailru_css_attribute_postfix"/>
    <w:basedOn w:val="a"/>
    <w:rsid w:val="003215E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Balloon Text"/>
    <w:basedOn w:val="a"/>
    <w:link w:val="afb"/>
    <w:uiPriority w:val="99"/>
    <w:semiHidden/>
    <w:unhideWhenUsed/>
    <w:rsid w:val="0031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3137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381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3914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4568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.lanbook.com/books/element.php?pl1_id=1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1B28-07A9-4177-807E-7C0D60DF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2018-12-17T11:39:00Z</cp:lastPrinted>
  <dcterms:created xsi:type="dcterms:W3CDTF">2018-12-17T12:39:00Z</dcterms:created>
  <dcterms:modified xsi:type="dcterms:W3CDTF">2018-12-17T12:39:00Z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