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8" w:rsidRPr="00673E39" w:rsidRDefault="00245958" w:rsidP="002459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3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45958" w:rsidRPr="00673E39" w:rsidRDefault="00245958" w:rsidP="002459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39">
        <w:rPr>
          <w:rFonts w:ascii="Times New Roman" w:hAnsi="Times New Roman" w:cs="Times New Roman"/>
          <w:b/>
          <w:sz w:val="24"/>
          <w:szCs w:val="24"/>
        </w:rPr>
        <w:t xml:space="preserve">для получения информации о зафиксированных трудностях, возникших в процессе </w:t>
      </w:r>
      <w:r w:rsidR="002846D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D9039C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673E3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2846DD">
        <w:rPr>
          <w:rFonts w:ascii="Times New Roman" w:hAnsi="Times New Roman" w:cs="Times New Roman"/>
          <w:b/>
          <w:sz w:val="24"/>
          <w:szCs w:val="24"/>
        </w:rPr>
        <w:t xml:space="preserve"> независимой оценке </w:t>
      </w:r>
      <w:r w:rsidR="00D9039C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D30E42">
        <w:rPr>
          <w:rFonts w:ascii="Times New Roman" w:hAnsi="Times New Roman" w:cs="Times New Roman"/>
          <w:b/>
          <w:sz w:val="24"/>
          <w:szCs w:val="24"/>
        </w:rPr>
        <w:t xml:space="preserve"> высш</w:t>
      </w:r>
      <w:r w:rsidRPr="00673E39">
        <w:rPr>
          <w:rFonts w:ascii="Times New Roman" w:hAnsi="Times New Roman" w:cs="Times New Roman"/>
          <w:b/>
          <w:sz w:val="24"/>
          <w:szCs w:val="24"/>
        </w:rPr>
        <w:t xml:space="preserve">его образования (далее – </w:t>
      </w:r>
      <w:r w:rsidR="00D9039C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673E39">
        <w:rPr>
          <w:rFonts w:ascii="Times New Roman" w:hAnsi="Times New Roman" w:cs="Times New Roman"/>
          <w:b/>
          <w:sz w:val="24"/>
          <w:szCs w:val="24"/>
        </w:rPr>
        <w:t>)</w:t>
      </w:r>
    </w:p>
    <w:p w:rsidR="00245958" w:rsidRPr="00673E39" w:rsidRDefault="00245958" w:rsidP="00245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958" w:rsidRPr="00673E39" w:rsidRDefault="00245958" w:rsidP="0024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 xml:space="preserve">Уважаемый респондент! </w:t>
      </w:r>
    </w:p>
    <w:p w:rsidR="00245958" w:rsidRDefault="00245958" w:rsidP="0024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>Просим Вас принять участие в опросе.</w:t>
      </w:r>
      <w:r w:rsidRPr="00673E39">
        <w:rPr>
          <w:sz w:val="24"/>
          <w:szCs w:val="24"/>
        </w:rPr>
        <w:t xml:space="preserve"> </w:t>
      </w:r>
      <w:r w:rsidRPr="00673E39">
        <w:rPr>
          <w:rFonts w:ascii="Times New Roman" w:hAnsi="Times New Roman" w:cs="Times New Roman"/>
          <w:sz w:val="24"/>
          <w:szCs w:val="24"/>
        </w:rPr>
        <w:t xml:space="preserve">Просим отвечать искренне. Ответы будут использованы в обобщенном виде. </w:t>
      </w:r>
    </w:p>
    <w:tbl>
      <w:tblPr>
        <w:tblStyle w:val="af1"/>
        <w:tblW w:w="9606" w:type="dxa"/>
        <w:tblLook w:val="04A0"/>
      </w:tblPr>
      <w:tblGrid>
        <w:gridCol w:w="1809"/>
        <w:gridCol w:w="7797"/>
      </w:tblGrid>
      <w:tr w:rsidR="005E2715" w:rsidTr="005E2715">
        <w:tc>
          <w:tcPr>
            <w:tcW w:w="1809" w:type="dxa"/>
          </w:tcPr>
          <w:p w:rsidR="005E2715" w:rsidRDefault="005E2715" w:rsidP="002459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</w:tcPr>
          <w:p w:rsidR="005E2715" w:rsidRDefault="005E2715" w:rsidP="002459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66" w:rsidTr="005E2715">
        <w:tc>
          <w:tcPr>
            <w:tcW w:w="1809" w:type="dxa"/>
          </w:tcPr>
          <w:p w:rsidR="00F22266" w:rsidRDefault="00F22266" w:rsidP="002459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участия в эксперименте</w:t>
            </w:r>
          </w:p>
        </w:tc>
        <w:tc>
          <w:tcPr>
            <w:tcW w:w="7797" w:type="dxa"/>
          </w:tcPr>
          <w:p w:rsidR="00F22266" w:rsidRDefault="00F22266" w:rsidP="002459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66" w:rsidTr="005E2715">
        <w:tc>
          <w:tcPr>
            <w:tcW w:w="1809" w:type="dxa"/>
          </w:tcPr>
          <w:p w:rsidR="00F22266" w:rsidRDefault="00F22266" w:rsidP="002459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участия в эксперименте (вуз)</w:t>
            </w:r>
          </w:p>
        </w:tc>
        <w:tc>
          <w:tcPr>
            <w:tcW w:w="7797" w:type="dxa"/>
          </w:tcPr>
          <w:p w:rsidR="00F22266" w:rsidRDefault="00F22266" w:rsidP="002459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66" w:rsidTr="005E2715">
        <w:tc>
          <w:tcPr>
            <w:tcW w:w="1809" w:type="dxa"/>
          </w:tcPr>
          <w:p w:rsidR="00F22266" w:rsidRDefault="00F22266" w:rsidP="002459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797" w:type="dxa"/>
          </w:tcPr>
          <w:p w:rsidR="00F22266" w:rsidRDefault="00F22266" w:rsidP="002459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958" w:rsidRPr="00673E39" w:rsidRDefault="00245958" w:rsidP="0024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958" w:rsidRDefault="00245958" w:rsidP="00245958"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Какие, по Вашему мнению, проблемы, связанные с организацией и проведением </w:t>
      </w:r>
      <w:r w:rsidR="00D9039C" w:rsidRPr="00D9039C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возникли в ходе его проведения?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45958" w:rsidRPr="00673E39" w:rsidTr="00501EA7">
        <w:tc>
          <w:tcPr>
            <w:tcW w:w="5000" w:type="pct"/>
            <w:shd w:val="clear" w:color="auto" w:fill="auto"/>
          </w:tcPr>
          <w:p w:rsidR="00245958" w:rsidRPr="00501EA7" w:rsidRDefault="00245958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958" w:rsidRPr="00673E39" w:rsidRDefault="00245958" w:rsidP="00F22266">
      <w:pPr>
        <w:pStyle w:val="af2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3E39">
        <w:rPr>
          <w:rFonts w:ascii="Times New Roman" w:hAnsi="Times New Roman"/>
          <w:sz w:val="24"/>
          <w:szCs w:val="24"/>
        </w:rPr>
        <w:t xml:space="preserve">По Вашему мнению, насколько качественной была общая подготовка к проведению </w:t>
      </w:r>
      <w:r w:rsidR="00D9039C">
        <w:rPr>
          <w:rFonts w:ascii="Times New Roman" w:hAnsi="Times New Roman"/>
          <w:sz w:val="24"/>
          <w:szCs w:val="24"/>
        </w:rPr>
        <w:t>мероприятия</w:t>
      </w:r>
      <w:r w:rsidRPr="00673E39">
        <w:rPr>
          <w:rFonts w:ascii="Times New Roman" w:hAnsi="Times New Roman"/>
          <w:sz w:val="24"/>
          <w:szCs w:val="24"/>
        </w:rPr>
        <w:t>? Дайте оценку качеству подготовки по пятибалльной шкале, где «5» - «отлично», «2» - «неудовлетворительно»:</w:t>
      </w:r>
    </w:p>
    <w:p w:rsidR="00245958" w:rsidRPr="00673E39" w:rsidRDefault="00245958" w:rsidP="00245958">
      <w:pPr>
        <w:pStyle w:val="af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3E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245958" w:rsidRPr="00673E39" w:rsidRDefault="00245958" w:rsidP="00245958">
      <w:pPr>
        <w:pStyle w:val="af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3E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245958" w:rsidRPr="00673E39" w:rsidRDefault="00245958" w:rsidP="00245958">
      <w:pPr>
        <w:pStyle w:val="af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3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245958" w:rsidRPr="00673E39" w:rsidRDefault="00245958" w:rsidP="00245958">
      <w:pPr>
        <w:pStyle w:val="af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3E39">
        <w:rPr>
          <w:rFonts w:ascii="Times New Roman" w:hAnsi="Times New Roman"/>
          <w:sz w:val="24"/>
          <w:szCs w:val="24"/>
        </w:rPr>
        <w:t>2</w:t>
      </w:r>
      <w:r w:rsidR="00F33F1A">
        <w:rPr>
          <w:rFonts w:ascii="Times New Roman" w:hAnsi="Times New Roman"/>
          <w:sz w:val="24"/>
          <w:szCs w:val="24"/>
        </w:rPr>
        <w:t>.</w:t>
      </w:r>
    </w:p>
    <w:p w:rsidR="00245958" w:rsidRPr="00673E39" w:rsidRDefault="00245958" w:rsidP="00F22266">
      <w:pPr>
        <w:pStyle w:val="af2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73E39">
        <w:rPr>
          <w:rFonts w:ascii="Times New Roman" w:hAnsi="Times New Roman"/>
          <w:sz w:val="24"/>
          <w:szCs w:val="24"/>
        </w:rPr>
        <w:t>Опишите основные трудности, которые возникли в процессе проведени</w:t>
      </w:r>
      <w:r w:rsidR="002846DD">
        <w:rPr>
          <w:rFonts w:ascii="Times New Roman" w:hAnsi="Times New Roman"/>
          <w:sz w:val="24"/>
          <w:szCs w:val="24"/>
        </w:rPr>
        <w:t>я</w:t>
      </w:r>
      <w:r w:rsidRPr="00673E39">
        <w:rPr>
          <w:rFonts w:ascii="Times New Roman" w:hAnsi="Times New Roman"/>
          <w:sz w:val="24"/>
          <w:szCs w:val="24"/>
        </w:rPr>
        <w:t xml:space="preserve"> </w:t>
      </w:r>
      <w:r w:rsidR="00D9039C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45958" w:rsidRPr="00673E39" w:rsidTr="00501EA7">
        <w:tc>
          <w:tcPr>
            <w:tcW w:w="9571" w:type="dxa"/>
            <w:shd w:val="clear" w:color="auto" w:fill="auto"/>
          </w:tcPr>
          <w:p w:rsidR="00245958" w:rsidRPr="00501EA7" w:rsidRDefault="00245958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Default="00245958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6E" w:rsidRDefault="0021586E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6E" w:rsidRDefault="0021586E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6E" w:rsidRPr="00501EA7" w:rsidRDefault="0021586E" w:rsidP="00501EA7">
            <w:pPr>
              <w:pStyle w:val="af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958" w:rsidRDefault="00245958" w:rsidP="00F22266">
      <w:pPr>
        <w:pStyle w:val="af2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Какие нарушения на этапе проведения </w:t>
      </w:r>
      <w:r w:rsidR="00D9039C">
        <w:rPr>
          <w:rFonts w:ascii="Times New Roman" w:hAnsi="Times New Roman"/>
          <w:sz w:val="24"/>
          <w:szCs w:val="24"/>
        </w:rPr>
        <w:t>мероприятия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были выявлены:</w:t>
      </w:r>
    </w:p>
    <w:p w:rsidR="00245958" w:rsidRPr="00673E39" w:rsidRDefault="00245958" w:rsidP="002846DD">
      <w:pPr>
        <w:pStyle w:val="af2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45958" w:rsidRPr="00673E39" w:rsidTr="00501EA7">
        <w:tc>
          <w:tcPr>
            <w:tcW w:w="5000" w:type="pct"/>
            <w:shd w:val="clear" w:color="auto" w:fill="auto"/>
          </w:tcPr>
          <w:p w:rsidR="00245958" w:rsidRPr="00501EA7" w:rsidRDefault="00245958" w:rsidP="00501EA7">
            <w:pPr>
              <w:pStyle w:val="af2"/>
              <w:tabs>
                <w:tab w:val="left" w:pos="13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tabs>
                <w:tab w:val="left" w:pos="13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tabs>
                <w:tab w:val="left" w:pos="13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tabs>
                <w:tab w:val="left" w:pos="13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tabs>
                <w:tab w:val="left" w:pos="13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tabs>
                <w:tab w:val="left" w:pos="13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tabs>
                <w:tab w:val="left" w:pos="13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58" w:rsidRPr="00501EA7" w:rsidRDefault="00245958" w:rsidP="00501EA7">
            <w:pPr>
              <w:pStyle w:val="af2"/>
              <w:tabs>
                <w:tab w:val="left" w:pos="135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6DD" w:rsidRDefault="002846DD" w:rsidP="00245958">
      <w:pPr>
        <w:pStyle w:val="af2"/>
        <w:tabs>
          <w:tab w:val="left" w:pos="735"/>
        </w:tabs>
        <w:spacing w:after="0" w:line="360" w:lineRule="auto"/>
        <w:ind w:left="1069" w:hanging="1069"/>
        <w:jc w:val="center"/>
        <w:rPr>
          <w:rFonts w:ascii="Times New Roman" w:hAnsi="Times New Roman"/>
          <w:sz w:val="24"/>
          <w:szCs w:val="24"/>
        </w:rPr>
      </w:pPr>
    </w:p>
    <w:p w:rsidR="00245958" w:rsidRDefault="00245958" w:rsidP="00245958">
      <w:pPr>
        <w:pStyle w:val="af2"/>
        <w:tabs>
          <w:tab w:val="left" w:pos="735"/>
        </w:tabs>
        <w:spacing w:after="0" w:line="360" w:lineRule="auto"/>
        <w:ind w:left="1069" w:hanging="1069"/>
        <w:jc w:val="center"/>
        <w:rPr>
          <w:rFonts w:ascii="Times New Roman" w:hAnsi="Times New Roman"/>
          <w:sz w:val="24"/>
          <w:szCs w:val="24"/>
        </w:rPr>
      </w:pPr>
      <w:r w:rsidRPr="00673E39">
        <w:rPr>
          <w:rFonts w:ascii="Times New Roman" w:hAnsi="Times New Roman"/>
          <w:sz w:val="24"/>
          <w:szCs w:val="24"/>
        </w:rPr>
        <w:t>Спасибо за участие!</w:t>
      </w:r>
    </w:p>
    <w:p w:rsidR="00D31C27" w:rsidRDefault="00D31C27">
      <w:pPr>
        <w:pStyle w:val="14"/>
        <w:tabs>
          <w:tab w:val="left" w:pos="735"/>
        </w:tabs>
        <w:spacing w:after="0" w:line="360" w:lineRule="auto"/>
        <w:ind w:left="1069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D31C27" w:rsidRDefault="00D31C27">
      <w:pPr>
        <w:pStyle w:val="14"/>
        <w:tabs>
          <w:tab w:val="left" w:pos="735"/>
        </w:tabs>
        <w:spacing w:after="0" w:line="360" w:lineRule="auto"/>
        <w:ind w:left="1069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D31C27" w:rsidRDefault="00D31C27">
      <w:pPr>
        <w:pStyle w:val="14"/>
        <w:tabs>
          <w:tab w:val="left" w:pos="735"/>
        </w:tabs>
        <w:spacing w:after="0" w:line="360" w:lineRule="auto"/>
        <w:ind w:left="1069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D31C27" w:rsidRDefault="00D31C27" w:rsidP="002846DD">
      <w:pPr>
        <w:pStyle w:val="14"/>
        <w:tabs>
          <w:tab w:val="left" w:pos="735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  / _______________________ /</w:t>
      </w:r>
    </w:p>
    <w:p w:rsidR="00D31C27" w:rsidRDefault="00D31C27">
      <w:pPr>
        <w:spacing w:after="0" w:line="120" w:lineRule="atLeast"/>
        <w:ind w:left="4247" w:firstLine="1"/>
      </w:pP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D31C27" w:rsidSect="002678C0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F4" w:rsidRDefault="000960F4">
      <w:pPr>
        <w:spacing w:after="0" w:line="240" w:lineRule="auto"/>
      </w:pPr>
      <w:r>
        <w:separator/>
      </w:r>
    </w:p>
  </w:endnote>
  <w:endnote w:type="continuationSeparator" w:id="0">
    <w:p w:rsidR="000960F4" w:rsidRDefault="0009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27" w:rsidRPr="00F33F1A" w:rsidRDefault="00D2402E">
    <w:pPr>
      <w:pStyle w:val="af"/>
      <w:jc w:val="right"/>
      <w:rPr>
        <w:rFonts w:ascii="Times New Roman" w:hAnsi="Times New Roman" w:cs="Times New Roman"/>
        <w:sz w:val="24"/>
        <w:szCs w:val="24"/>
      </w:rPr>
    </w:pPr>
    <w:r w:rsidRPr="00F33F1A">
      <w:rPr>
        <w:rFonts w:ascii="Times New Roman" w:hAnsi="Times New Roman" w:cs="Times New Roman"/>
        <w:sz w:val="24"/>
        <w:szCs w:val="24"/>
      </w:rPr>
      <w:fldChar w:fldCharType="begin"/>
    </w:r>
    <w:r w:rsidR="00D31C27" w:rsidRPr="00F33F1A">
      <w:rPr>
        <w:rFonts w:ascii="Times New Roman" w:hAnsi="Times New Roman" w:cs="Times New Roman"/>
        <w:sz w:val="24"/>
        <w:szCs w:val="24"/>
      </w:rPr>
      <w:instrText xml:space="preserve"> PAGE </w:instrText>
    </w:r>
    <w:r w:rsidRPr="00F33F1A">
      <w:rPr>
        <w:rFonts w:ascii="Times New Roman" w:hAnsi="Times New Roman" w:cs="Times New Roman"/>
        <w:sz w:val="24"/>
        <w:szCs w:val="24"/>
      </w:rPr>
      <w:fldChar w:fldCharType="separate"/>
    </w:r>
    <w:r w:rsidR="00D21398">
      <w:rPr>
        <w:rFonts w:ascii="Times New Roman" w:hAnsi="Times New Roman" w:cs="Times New Roman"/>
        <w:noProof/>
        <w:sz w:val="24"/>
        <w:szCs w:val="24"/>
      </w:rPr>
      <w:t>1</w:t>
    </w:r>
    <w:r w:rsidRPr="00F33F1A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F4" w:rsidRDefault="000960F4">
      <w:pPr>
        <w:spacing w:after="0" w:line="240" w:lineRule="auto"/>
      </w:pPr>
      <w:r>
        <w:separator/>
      </w:r>
    </w:p>
  </w:footnote>
  <w:footnote w:type="continuationSeparator" w:id="0">
    <w:p w:rsidR="000960F4" w:rsidRDefault="0009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2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nsid w:val="00000003"/>
    <w:multiLevelType w:val="multilevel"/>
    <w:tmpl w:val="00000003"/>
    <w:name w:val="WWNum24"/>
    <w:lvl w:ilvl="0">
      <w:start w:val="1"/>
      <w:numFmt w:val="bullet"/>
      <w:lvlText w:val="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6"/>
    <w:lvl w:ilvl="0">
      <w:start w:val="1"/>
      <w:numFmt w:val="bullet"/>
      <w:lvlText w:val="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C9546E"/>
    <w:multiLevelType w:val="hybridMultilevel"/>
    <w:tmpl w:val="6B22720A"/>
    <w:lvl w:ilvl="0" w:tplc="7DB280D0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C845914"/>
    <w:multiLevelType w:val="hybridMultilevel"/>
    <w:tmpl w:val="81842B5C"/>
    <w:lvl w:ilvl="0" w:tplc="6BB09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6A0349"/>
    <w:multiLevelType w:val="hybridMultilevel"/>
    <w:tmpl w:val="70108FD2"/>
    <w:lvl w:ilvl="0" w:tplc="7DB280D0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37EE"/>
    <w:rsid w:val="00085C1C"/>
    <w:rsid w:val="000960F4"/>
    <w:rsid w:val="00114D21"/>
    <w:rsid w:val="0021586E"/>
    <w:rsid w:val="00245958"/>
    <w:rsid w:val="002546B4"/>
    <w:rsid w:val="002678C0"/>
    <w:rsid w:val="002846DD"/>
    <w:rsid w:val="002E020F"/>
    <w:rsid w:val="00324626"/>
    <w:rsid w:val="00334F7D"/>
    <w:rsid w:val="00341065"/>
    <w:rsid w:val="00356C51"/>
    <w:rsid w:val="003760CA"/>
    <w:rsid w:val="003B59AC"/>
    <w:rsid w:val="00424136"/>
    <w:rsid w:val="004C1D67"/>
    <w:rsid w:val="00501EA7"/>
    <w:rsid w:val="005238F1"/>
    <w:rsid w:val="00572913"/>
    <w:rsid w:val="00584FE9"/>
    <w:rsid w:val="005A2B58"/>
    <w:rsid w:val="005B477A"/>
    <w:rsid w:val="005E2715"/>
    <w:rsid w:val="0060370A"/>
    <w:rsid w:val="00625720"/>
    <w:rsid w:val="00625FEC"/>
    <w:rsid w:val="006E1368"/>
    <w:rsid w:val="007832BB"/>
    <w:rsid w:val="007B0C5A"/>
    <w:rsid w:val="007F5047"/>
    <w:rsid w:val="00836558"/>
    <w:rsid w:val="00871B61"/>
    <w:rsid w:val="008A5808"/>
    <w:rsid w:val="008F3D9E"/>
    <w:rsid w:val="009359CA"/>
    <w:rsid w:val="009560E5"/>
    <w:rsid w:val="00962ABF"/>
    <w:rsid w:val="0096751F"/>
    <w:rsid w:val="00971F9D"/>
    <w:rsid w:val="009A632E"/>
    <w:rsid w:val="009B655C"/>
    <w:rsid w:val="00A25E02"/>
    <w:rsid w:val="00A41448"/>
    <w:rsid w:val="00A430ED"/>
    <w:rsid w:val="00A7514B"/>
    <w:rsid w:val="00AC1E01"/>
    <w:rsid w:val="00B34797"/>
    <w:rsid w:val="00B75EE6"/>
    <w:rsid w:val="00C02FCA"/>
    <w:rsid w:val="00C048F1"/>
    <w:rsid w:val="00C56975"/>
    <w:rsid w:val="00C64548"/>
    <w:rsid w:val="00C71E11"/>
    <w:rsid w:val="00CC2F9E"/>
    <w:rsid w:val="00D037EE"/>
    <w:rsid w:val="00D21398"/>
    <w:rsid w:val="00D2402E"/>
    <w:rsid w:val="00D30E42"/>
    <w:rsid w:val="00D31C27"/>
    <w:rsid w:val="00D375E6"/>
    <w:rsid w:val="00D60FC4"/>
    <w:rsid w:val="00D9039C"/>
    <w:rsid w:val="00E52C05"/>
    <w:rsid w:val="00ED36E4"/>
    <w:rsid w:val="00F072FF"/>
    <w:rsid w:val="00F22266"/>
    <w:rsid w:val="00F33F1A"/>
    <w:rsid w:val="00F9328B"/>
    <w:rsid w:val="00F94768"/>
    <w:rsid w:val="00F9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0"/>
    <w:pPr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78C0"/>
  </w:style>
  <w:style w:type="character" w:styleId="a3">
    <w:name w:val="Strong"/>
    <w:qFormat/>
    <w:rsid w:val="002678C0"/>
    <w:rPr>
      <w:b/>
      <w:bCs/>
    </w:rPr>
  </w:style>
  <w:style w:type="character" w:styleId="a4">
    <w:name w:val="Emphasis"/>
    <w:qFormat/>
    <w:rsid w:val="002678C0"/>
    <w:rPr>
      <w:i/>
      <w:iCs/>
    </w:rPr>
  </w:style>
  <w:style w:type="character" w:customStyle="1" w:styleId="apple-converted-space">
    <w:name w:val="apple-converted-space"/>
    <w:basedOn w:val="1"/>
    <w:rsid w:val="002678C0"/>
  </w:style>
  <w:style w:type="character" w:styleId="a5">
    <w:name w:val="Hyperlink"/>
    <w:rsid w:val="002678C0"/>
    <w:rPr>
      <w:color w:val="0000FF"/>
      <w:u w:val="single"/>
    </w:rPr>
  </w:style>
  <w:style w:type="character" w:customStyle="1" w:styleId="2">
    <w:name w:val="Основной текст 2 Знак"/>
    <w:rsid w:val="00267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1"/>
    <w:rsid w:val="002678C0"/>
  </w:style>
  <w:style w:type="character" w:customStyle="1" w:styleId="a7">
    <w:name w:val="Нижний колонтитул Знак"/>
    <w:basedOn w:val="1"/>
    <w:rsid w:val="002678C0"/>
  </w:style>
  <w:style w:type="character" w:customStyle="1" w:styleId="10">
    <w:name w:val="Знак примечания1"/>
    <w:rsid w:val="002678C0"/>
    <w:rPr>
      <w:sz w:val="16"/>
      <w:szCs w:val="16"/>
    </w:rPr>
  </w:style>
  <w:style w:type="character" w:customStyle="1" w:styleId="a8">
    <w:name w:val="Текст примечания Знак"/>
    <w:rsid w:val="002678C0"/>
    <w:rPr>
      <w:sz w:val="20"/>
      <w:szCs w:val="20"/>
    </w:rPr>
  </w:style>
  <w:style w:type="character" w:customStyle="1" w:styleId="a9">
    <w:name w:val="Тема примечания Знак"/>
    <w:rsid w:val="002678C0"/>
    <w:rPr>
      <w:b/>
      <w:bCs/>
      <w:sz w:val="20"/>
      <w:szCs w:val="20"/>
    </w:rPr>
  </w:style>
  <w:style w:type="character" w:customStyle="1" w:styleId="aa">
    <w:name w:val="Текст выноски Знак"/>
    <w:rsid w:val="002678C0"/>
    <w:rPr>
      <w:rFonts w:ascii="Tahoma" w:hAnsi="Tahoma" w:cs="Tahoma"/>
      <w:sz w:val="16"/>
      <w:szCs w:val="16"/>
    </w:rPr>
  </w:style>
  <w:style w:type="character" w:customStyle="1" w:styleId="st">
    <w:name w:val="st"/>
    <w:basedOn w:val="1"/>
    <w:rsid w:val="002678C0"/>
  </w:style>
  <w:style w:type="character" w:customStyle="1" w:styleId="ListLabel1">
    <w:name w:val="ListLabel 1"/>
    <w:rsid w:val="002678C0"/>
    <w:rPr>
      <w:sz w:val="20"/>
    </w:rPr>
  </w:style>
  <w:style w:type="character" w:customStyle="1" w:styleId="ListLabel2">
    <w:name w:val="ListLabel 2"/>
    <w:rsid w:val="002678C0"/>
    <w:rPr>
      <w:rFonts w:cs="Courier New"/>
    </w:rPr>
  </w:style>
  <w:style w:type="character" w:customStyle="1" w:styleId="ListLabel3">
    <w:name w:val="ListLabel 3"/>
    <w:rsid w:val="002678C0"/>
    <w:rPr>
      <w:b/>
      <w:i/>
      <w:sz w:val="28"/>
    </w:rPr>
  </w:style>
  <w:style w:type="character" w:customStyle="1" w:styleId="ListLabel4">
    <w:name w:val="ListLabel 4"/>
    <w:rsid w:val="002678C0"/>
    <w:rPr>
      <w:b w:val="0"/>
      <w:i w:val="0"/>
      <w:sz w:val="28"/>
    </w:rPr>
  </w:style>
  <w:style w:type="paragraph" w:customStyle="1" w:styleId="11">
    <w:name w:val="Заголовок1"/>
    <w:basedOn w:val="a"/>
    <w:next w:val="ab"/>
    <w:rsid w:val="002678C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b">
    <w:name w:val="Body Text"/>
    <w:basedOn w:val="a"/>
    <w:rsid w:val="002678C0"/>
    <w:pPr>
      <w:spacing w:after="120"/>
    </w:pPr>
  </w:style>
  <w:style w:type="paragraph" w:styleId="ac">
    <w:name w:val="List"/>
    <w:basedOn w:val="ab"/>
    <w:rsid w:val="002678C0"/>
    <w:rPr>
      <w:rFonts w:cs="Lohit Hindi"/>
    </w:rPr>
  </w:style>
  <w:style w:type="paragraph" w:styleId="ad">
    <w:name w:val="caption"/>
    <w:basedOn w:val="a"/>
    <w:qFormat/>
    <w:rsid w:val="002678C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2678C0"/>
    <w:pPr>
      <w:suppressLineNumbers/>
    </w:pPr>
    <w:rPr>
      <w:rFonts w:cs="Lohit Hindi"/>
    </w:rPr>
  </w:style>
  <w:style w:type="paragraph" w:customStyle="1" w:styleId="13">
    <w:name w:val="Обычный (веб)1"/>
    <w:basedOn w:val="a"/>
    <w:rsid w:val="002678C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678C0"/>
    <w:pPr>
      <w:ind w:left="720"/>
    </w:pPr>
  </w:style>
  <w:style w:type="paragraph" w:customStyle="1" w:styleId="21">
    <w:name w:val="Основной текст 21"/>
    <w:basedOn w:val="a"/>
    <w:rsid w:val="002678C0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78C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styleId="ae">
    <w:name w:val="header"/>
    <w:basedOn w:val="a"/>
    <w:rsid w:val="002678C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2678C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примечания1"/>
    <w:basedOn w:val="a"/>
    <w:rsid w:val="002678C0"/>
    <w:pPr>
      <w:spacing w:line="100" w:lineRule="atLeast"/>
    </w:pPr>
    <w:rPr>
      <w:sz w:val="20"/>
      <w:szCs w:val="20"/>
    </w:rPr>
  </w:style>
  <w:style w:type="paragraph" w:customStyle="1" w:styleId="16">
    <w:name w:val="Тема примечания1"/>
    <w:basedOn w:val="15"/>
    <w:rsid w:val="002678C0"/>
    <w:rPr>
      <w:b/>
      <w:bCs/>
    </w:rPr>
  </w:style>
  <w:style w:type="paragraph" w:customStyle="1" w:styleId="17">
    <w:name w:val="Текст выноски1"/>
    <w:basedOn w:val="a"/>
    <w:rsid w:val="002678C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2678C0"/>
    <w:pPr>
      <w:suppressAutoHyphens/>
      <w:spacing w:line="100" w:lineRule="atLeast"/>
    </w:pPr>
    <w:rPr>
      <w:rFonts w:eastAsia="WenQuanYi Micro Hei"/>
      <w:color w:val="000000"/>
      <w:kern w:val="1"/>
      <w:sz w:val="24"/>
      <w:szCs w:val="24"/>
      <w:lang w:eastAsia="en-US"/>
    </w:rPr>
  </w:style>
  <w:style w:type="paragraph" w:styleId="af0">
    <w:name w:val="Balloon Text"/>
    <w:basedOn w:val="a"/>
    <w:link w:val="19"/>
    <w:uiPriority w:val="99"/>
    <w:semiHidden/>
    <w:unhideWhenUsed/>
    <w:rsid w:val="00D0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0"/>
    <w:uiPriority w:val="99"/>
    <w:semiHidden/>
    <w:rsid w:val="00D037EE"/>
    <w:rPr>
      <w:rFonts w:ascii="Tahoma" w:eastAsia="WenQuanYi Micro Hei" w:hAnsi="Tahoma" w:cs="Tahoma"/>
      <w:kern w:val="1"/>
      <w:sz w:val="16"/>
      <w:szCs w:val="16"/>
      <w:lang w:eastAsia="en-US"/>
    </w:rPr>
  </w:style>
  <w:style w:type="table" w:styleId="af1">
    <w:name w:val="Table Grid"/>
    <w:basedOn w:val="a1"/>
    <w:uiPriority w:val="59"/>
    <w:rsid w:val="00F947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45958"/>
    <w:pPr>
      <w:suppressAutoHyphens w:val="0"/>
      <w:ind w:left="720"/>
      <w:contextualSpacing/>
    </w:pPr>
    <w:rPr>
      <w:rFonts w:eastAsia="Calibri" w:cs="Times New Roman"/>
      <w:kern w:val="0"/>
    </w:rPr>
  </w:style>
  <w:style w:type="table" w:customStyle="1" w:styleId="1a">
    <w:name w:val="Сетка таблицы1"/>
    <w:basedOn w:val="a1"/>
    <w:next w:val="af1"/>
    <w:rsid w:val="00A25E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990</CharactersWithSpaces>
  <SharedDoc>false</SharedDoc>
  <HLinks>
    <vt:vector size="18" baseType="variant">
      <vt:variant>
        <vt:i4>7667787</vt:i4>
      </vt:variant>
      <vt:variant>
        <vt:i4>6</vt:i4>
      </vt:variant>
      <vt:variant>
        <vt:i4>0</vt:i4>
      </vt:variant>
      <vt:variant>
        <vt:i4>5</vt:i4>
      </vt:variant>
      <vt:variant>
        <vt:lpwstr>mailto:mail@fabiz.ru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mailto:mail@fabiz.ru</vt:lpwstr>
      </vt:variant>
      <vt:variant>
        <vt:lpwstr/>
      </vt:variant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mailto:opros@obrnadzor.gov.ru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cp:lastPrinted>1900-12-31T21:00:00Z</cp:lastPrinted>
  <dcterms:created xsi:type="dcterms:W3CDTF">2018-09-27T09:22:00Z</dcterms:created>
  <dcterms:modified xsi:type="dcterms:W3CDTF">2018-09-27T09:22:00Z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